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5AA0" w14:textId="1B337255" w:rsidR="00983095" w:rsidRPr="0053235B" w:rsidRDefault="00000000" w:rsidP="009F7931">
      <w:pPr>
        <w:rPr>
          <w:rFonts w:ascii="Segoe Print" w:hAnsi="Segoe Print" w:cs="Arial"/>
          <w:b/>
          <w:color w:val="363435"/>
          <w:w w:val="113"/>
          <w:sz w:val="28"/>
          <w:szCs w:val="28"/>
        </w:rPr>
      </w:pPr>
      <w:bookmarkStart w:id="0" w:name="_Hlk67573031"/>
      <w:r>
        <w:rPr>
          <w:rFonts w:ascii="Segoe Print" w:hAnsi="Segoe Print" w:cs="Arial"/>
          <w:b/>
          <w:noProof/>
          <w:color w:val="363435"/>
          <w:sz w:val="28"/>
          <w:szCs w:val="28"/>
        </w:rPr>
        <w:pict w14:anchorId="1FB5E226">
          <v:shapetype id="_x0000_t202" coordsize="21600,21600" o:spt="202" path="m,l,21600r21600,l21600,xe">
            <v:stroke joinstyle="miter"/>
            <v:path gradientshapeok="t" o:connecttype="rect"/>
          </v:shapetype>
          <v:shape id="_x0000_s2101" type="#_x0000_t202" style="position:absolute;margin-left:389.2pt;margin-top:-27.9pt;width:156.9pt;height:27.2pt;z-index:251659776">
            <v:textbox>
              <w:txbxContent>
                <w:p w14:paraId="1B532C78" w14:textId="659A44E4" w:rsidR="0010405C" w:rsidRPr="0010405C" w:rsidRDefault="0010405C">
                  <w:pPr>
                    <w:rPr>
                      <w:rFonts w:ascii="Segoe Print" w:hAnsi="Segoe Print"/>
                      <w:lang w:val="en-GB"/>
                    </w:rPr>
                  </w:pPr>
                  <w:r w:rsidRPr="0010405C">
                    <w:rPr>
                      <w:rFonts w:ascii="Segoe Print" w:hAnsi="Segoe Print"/>
                      <w:lang w:val="en-GB"/>
                    </w:rPr>
                    <w:t xml:space="preserve">Date received: </w:t>
                  </w:r>
                </w:p>
              </w:txbxContent>
            </v:textbox>
          </v:shape>
        </w:pict>
      </w:r>
      <w:r w:rsidR="009E6FF3" w:rsidRPr="0053235B">
        <w:rPr>
          <w:rFonts w:ascii="Segoe Print" w:hAnsi="Segoe Print" w:cs="Arial"/>
          <w:b/>
          <w:color w:val="363435"/>
          <w:w w:val="113"/>
          <w:sz w:val="28"/>
          <w:szCs w:val="28"/>
        </w:rPr>
        <w:t>Butterfly Nursery Scotland</w:t>
      </w:r>
      <w:r w:rsidR="00EE6618">
        <w:rPr>
          <w:rFonts w:ascii="Segoe Print" w:hAnsi="Segoe Print" w:cs="Arial"/>
          <w:b/>
          <w:color w:val="363435"/>
          <w:w w:val="113"/>
          <w:sz w:val="28"/>
          <w:szCs w:val="28"/>
        </w:rPr>
        <w:t xml:space="preserve"> - </w:t>
      </w:r>
      <w:r w:rsidR="00EE6618" w:rsidRPr="0053235B">
        <w:rPr>
          <w:rFonts w:ascii="Segoe Print" w:hAnsi="Segoe Print" w:cs="Arial"/>
          <w:b/>
          <w:color w:val="363435"/>
          <w:w w:val="113"/>
          <w:sz w:val="28"/>
          <w:szCs w:val="28"/>
        </w:rPr>
        <w:t>Application Form</w:t>
      </w:r>
      <w:r w:rsidR="009E6FF3" w:rsidRPr="0053235B">
        <w:rPr>
          <w:rFonts w:ascii="Segoe Print" w:hAnsi="Segoe Print" w:cs="Arial"/>
          <w:b/>
          <w:color w:val="363435"/>
          <w:w w:val="113"/>
          <w:sz w:val="28"/>
          <w:szCs w:val="28"/>
        </w:rPr>
        <w:t xml:space="preserve">    </w:t>
      </w:r>
      <w:r w:rsidR="00EE6618">
        <w:rPr>
          <w:rFonts w:ascii="Segoe Print" w:hAnsi="Segoe Print" w:cs="Arial"/>
          <w:b/>
          <w:color w:val="363435"/>
          <w:w w:val="113"/>
          <w:sz w:val="28"/>
          <w:szCs w:val="28"/>
        </w:rPr>
        <w:t xml:space="preserve">                              </w:t>
      </w:r>
    </w:p>
    <w:p w14:paraId="630F9ACB" w14:textId="77777777" w:rsidR="0053235B" w:rsidRDefault="0053235B" w:rsidP="009E6FF3">
      <w:pPr>
        <w:rPr>
          <w:rFonts w:ascii="Segoe Print" w:hAnsi="Segoe Print"/>
          <w:b/>
          <w:bCs/>
        </w:rPr>
      </w:pPr>
    </w:p>
    <w:p w14:paraId="68B24273" w14:textId="77777777" w:rsidR="009E6FF3" w:rsidRPr="009E6FF3" w:rsidRDefault="009E6FF3" w:rsidP="009E6FF3">
      <w:pPr>
        <w:rPr>
          <w:rFonts w:ascii="Segoe Print" w:hAnsi="Segoe Print"/>
        </w:rPr>
      </w:pPr>
      <w:r w:rsidRPr="009E6FF3">
        <w:rPr>
          <w:rFonts w:ascii="Segoe Print" w:hAnsi="Segoe Print"/>
          <w:b/>
          <w:bCs/>
        </w:rPr>
        <w:t>Child's Details</w:t>
      </w:r>
    </w:p>
    <w:p w14:paraId="19AC146A" w14:textId="77777777" w:rsidR="009E6FF3" w:rsidRPr="009E6FF3" w:rsidRDefault="009E6FF3" w:rsidP="009E6FF3">
      <w:pPr>
        <w:jc w:val="both"/>
        <w:rPr>
          <w:rFonts w:ascii="Segoe Print" w:hAnsi="Segoe Print"/>
          <w:b/>
          <w:bCs/>
          <w:u w:val="single"/>
        </w:rPr>
      </w:pPr>
    </w:p>
    <w:p w14:paraId="7997E9CA" w14:textId="77777777" w:rsidR="009E6FF3" w:rsidRPr="009E6FF3" w:rsidRDefault="009E6FF3" w:rsidP="009E6FF3">
      <w:pPr>
        <w:jc w:val="both"/>
        <w:rPr>
          <w:rFonts w:ascii="Segoe Print" w:hAnsi="Segoe Print"/>
        </w:rPr>
      </w:pPr>
      <w:r w:rsidRPr="009E6FF3">
        <w:rPr>
          <w:rFonts w:ascii="Segoe Print" w:hAnsi="Segoe Print"/>
        </w:rPr>
        <w:t>Full name of child:  ....................................................................</w:t>
      </w:r>
      <w:r w:rsidR="0053235B">
        <w:rPr>
          <w:rFonts w:ascii="Segoe Print" w:hAnsi="Segoe Print"/>
        </w:rPr>
        <w:t>..........................</w:t>
      </w:r>
      <w:r w:rsidRPr="009E6FF3">
        <w:rPr>
          <w:rFonts w:ascii="Segoe Print" w:hAnsi="Segoe Print"/>
        </w:rPr>
        <w:t>.</w:t>
      </w:r>
      <w:r>
        <w:rPr>
          <w:rFonts w:ascii="Segoe Print" w:hAnsi="Segoe Print"/>
        </w:rPr>
        <w:t xml:space="preserve">   </w:t>
      </w:r>
      <w:r w:rsidR="0053235B">
        <w:rPr>
          <w:rFonts w:ascii="Segoe Print" w:hAnsi="Segoe Print"/>
        </w:rPr>
        <w:t xml:space="preserve">   </w:t>
      </w:r>
      <w:r w:rsidR="00F60096">
        <w:rPr>
          <w:rFonts w:ascii="Segoe Print" w:hAnsi="Segoe Print"/>
        </w:rPr>
        <w:t xml:space="preserve">Date of </w:t>
      </w:r>
      <w:proofErr w:type="gramStart"/>
      <w:r w:rsidR="00F60096">
        <w:rPr>
          <w:rFonts w:ascii="Segoe Print" w:hAnsi="Segoe Print"/>
        </w:rPr>
        <w:t>birth:…</w:t>
      </w:r>
      <w:proofErr w:type="gramEnd"/>
      <w:r w:rsidR="00F60096">
        <w:rPr>
          <w:rFonts w:ascii="Segoe Print" w:hAnsi="Segoe Print"/>
        </w:rPr>
        <w:t>……………………….</w:t>
      </w:r>
    </w:p>
    <w:p w14:paraId="53F0EEEE" w14:textId="77777777" w:rsidR="009E6FF3" w:rsidRPr="009E6FF3" w:rsidRDefault="009E6FF3" w:rsidP="009E6FF3">
      <w:pPr>
        <w:jc w:val="both"/>
        <w:rPr>
          <w:rFonts w:ascii="Segoe Print" w:hAnsi="Segoe Print"/>
        </w:rPr>
      </w:pPr>
    </w:p>
    <w:p w14:paraId="5D0B06BD" w14:textId="735C8765" w:rsidR="009E6FF3" w:rsidRDefault="009E6FF3" w:rsidP="009E6FF3">
      <w:pPr>
        <w:jc w:val="both"/>
        <w:rPr>
          <w:rFonts w:ascii="Segoe Print" w:hAnsi="Segoe Print"/>
        </w:rPr>
      </w:pPr>
      <w:proofErr w:type="gramStart"/>
      <w:r w:rsidRPr="009E6FF3">
        <w:rPr>
          <w:rFonts w:ascii="Segoe Print" w:hAnsi="Segoe Print"/>
        </w:rPr>
        <w:t>Address:....................................................................................................</w:t>
      </w:r>
      <w:r w:rsidR="0053235B">
        <w:rPr>
          <w:rFonts w:ascii="Segoe Print" w:hAnsi="Segoe Print"/>
        </w:rPr>
        <w:t>.................</w:t>
      </w:r>
      <w:proofErr w:type="gramEnd"/>
      <w:r w:rsidR="0053235B">
        <w:rPr>
          <w:rFonts w:ascii="Segoe Print" w:hAnsi="Segoe Print"/>
        </w:rPr>
        <w:t xml:space="preserve">         </w:t>
      </w:r>
      <w:r w:rsidR="0010405C">
        <w:rPr>
          <w:rFonts w:ascii="Segoe Print" w:hAnsi="Segoe Print"/>
        </w:rPr>
        <w:t>*</w:t>
      </w:r>
      <w:r w:rsidR="0053235B" w:rsidRPr="009E6FF3">
        <w:rPr>
          <w:rFonts w:ascii="Segoe Print" w:hAnsi="Segoe Print"/>
        </w:rPr>
        <w:t>Postcode</w:t>
      </w:r>
      <w:r w:rsidR="00F60096">
        <w:rPr>
          <w:rFonts w:ascii="Segoe Print" w:hAnsi="Segoe Print"/>
        </w:rPr>
        <w:t>: …………………………….</w:t>
      </w:r>
    </w:p>
    <w:p w14:paraId="0B0E582E" w14:textId="77777777" w:rsidR="00EE6618" w:rsidRDefault="00EE6618" w:rsidP="009E6FF3">
      <w:pPr>
        <w:jc w:val="both"/>
        <w:rPr>
          <w:rFonts w:ascii="Segoe Print" w:hAnsi="Segoe Print"/>
          <w:b/>
        </w:rPr>
      </w:pPr>
    </w:p>
    <w:p w14:paraId="4059962E" w14:textId="77777777" w:rsidR="00EE6618" w:rsidRPr="00EE6618" w:rsidRDefault="00EE6618" w:rsidP="009E6FF3">
      <w:pPr>
        <w:jc w:val="both"/>
        <w:rPr>
          <w:rFonts w:ascii="Segoe Print" w:hAnsi="Segoe Print"/>
          <w:b/>
        </w:rPr>
      </w:pPr>
      <w:r w:rsidRPr="00EE6618">
        <w:rPr>
          <w:rFonts w:ascii="Segoe Print" w:hAnsi="Segoe Print"/>
          <w:b/>
        </w:rPr>
        <w:t>When do you wish the placement to commence?</w:t>
      </w:r>
      <w:r>
        <w:rPr>
          <w:rFonts w:ascii="Segoe Print" w:hAnsi="Segoe Print"/>
          <w:b/>
        </w:rPr>
        <w:t>..............................................................................................................</w:t>
      </w:r>
    </w:p>
    <w:p w14:paraId="47E348C3" w14:textId="77777777" w:rsidR="0053235B" w:rsidRDefault="0053235B" w:rsidP="009E6FF3">
      <w:pPr>
        <w:jc w:val="both"/>
        <w:rPr>
          <w:rFonts w:ascii="Segoe Print" w:hAnsi="Segoe Print"/>
        </w:rPr>
      </w:pPr>
    </w:p>
    <w:p w14:paraId="756B49D0" w14:textId="77777777" w:rsidR="009E6FF3" w:rsidRPr="0053235B" w:rsidRDefault="009E6FF3" w:rsidP="009E6FF3">
      <w:pPr>
        <w:jc w:val="both"/>
        <w:rPr>
          <w:rFonts w:ascii="Segoe Print" w:hAnsi="Segoe Print"/>
        </w:rPr>
      </w:pPr>
      <w:r w:rsidRPr="0053235B">
        <w:rPr>
          <w:rFonts w:ascii="Segoe Print" w:hAnsi="Segoe Print"/>
          <w:b/>
          <w:bCs/>
        </w:rPr>
        <w:t>Parent/</w:t>
      </w:r>
      <w:proofErr w:type="spellStart"/>
      <w:r w:rsidRPr="0053235B">
        <w:rPr>
          <w:rFonts w:ascii="Segoe Print" w:hAnsi="Segoe Print"/>
          <w:b/>
          <w:bCs/>
        </w:rPr>
        <w:t>Carers</w:t>
      </w:r>
      <w:proofErr w:type="spellEnd"/>
      <w:r w:rsidRPr="0053235B">
        <w:rPr>
          <w:rFonts w:ascii="Segoe Print" w:hAnsi="Segoe Print"/>
          <w:b/>
          <w:bCs/>
        </w:rPr>
        <w:t xml:space="preserve"> Details</w:t>
      </w:r>
    </w:p>
    <w:p w14:paraId="2FFB9CC3" w14:textId="77777777" w:rsidR="009E6FF3" w:rsidRPr="009E6FF3" w:rsidRDefault="009E6FF3" w:rsidP="009E6FF3">
      <w:pPr>
        <w:jc w:val="both"/>
        <w:rPr>
          <w:rFonts w:ascii="Segoe Print" w:hAnsi="Segoe Print"/>
        </w:rPr>
      </w:pPr>
    </w:p>
    <w:p w14:paraId="62B9A367" w14:textId="73F3ED6E" w:rsidR="009E6FF3" w:rsidRPr="009E6FF3" w:rsidRDefault="007D466D" w:rsidP="009E6FF3">
      <w:pPr>
        <w:jc w:val="both"/>
        <w:rPr>
          <w:rFonts w:ascii="Segoe Print" w:hAnsi="Segoe Print"/>
        </w:rPr>
      </w:pPr>
      <w:r>
        <w:rPr>
          <w:rFonts w:ascii="Segoe Print" w:hAnsi="Segoe Print"/>
        </w:rPr>
        <w:t>Parent</w:t>
      </w:r>
      <w:r w:rsidR="009E6FF3" w:rsidRPr="009E6FF3">
        <w:rPr>
          <w:rFonts w:ascii="Segoe Print" w:hAnsi="Segoe Print"/>
        </w:rPr>
        <w:t>s Name: ….......................................................................</w:t>
      </w:r>
    </w:p>
    <w:p w14:paraId="06BE99F6" w14:textId="77777777" w:rsidR="009E6FF3" w:rsidRPr="009E6FF3" w:rsidRDefault="009E6FF3" w:rsidP="009E6FF3">
      <w:pPr>
        <w:jc w:val="both"/>
        <w:rPr>
          <w:rFonts w:ascii="Segoe Print" w:hAnsi="Segoe Print"/>
        </w:rPr>
      </w:pPr>
    </w:p>
    <w:p w14:paraId="5925294A" w14:textId="77777777" w:rsidR="009E6FF3" w:rsidRPr="009E6FF3" w:rsidRDefault="009E6FF3" w:rsidP="009E6FF3">
      <w:pPr>
        <w:jc w:val="both"/>
        <w:rPr>
          <w:rFonts w:ascii="Segoe Print" w:hAnsi="Segoe Print"/>
        </w:rPr>
      </w:pPr>
      <w:proofErr w:type="gramStart"/>
      <w:r w:rsidRPr="009E6FF3">
        <w:rPr>
          <w:rFonts w:ascii="Segoe Print" w:hAnsi="Segoe Print"/>
        </w:rPr>
        <w:t>Address:.......................................................................................</w:t>
      </w:r>
      <w:r w:rsidR="0053235B">
        <w:rPr>
          <w:rFonts w:ascii="Segoe Print" w:hAnsi="Segoe Print"/>
        </w:rPr>
        <w:t>..................................</w:t>
      </w:r>
      <w:proofErr w:type="gramEnd"/>
      <w:r w:rsidR="0053235B">
        <w:rPr>
          <w:rFonts w:ascii="Segoe Print" w:hAnsi="Segoe Print"/>
        </w:rPr>
        <w:t xml:space="preserve">    </w:t>
      </w:r>
      <w:r w:rsidR="0053235B" w:rsidRPr="009E6FF3">
        <w:rPr>
          <w:rFonts w:ascii="Segoe Print" w:hAnsi="Segoe Print"/>
        </w:rPr>
        <w:t xml:space="preserve">Postcode: ...............................   </w:t>
      </w:r>
    </w:p>
    <w:p w14:paraId="01ADDB32" w14:textId="77777777" w:rsidR="009E6FF3" w:rsidRPr="009E6FF3" w:rsidRDefault="009E6FF3" w:rsidP="009E6FF3">
      <w:pPr>
        <w:jc w:val="both"/>
        <w:rPr>
          <w:rFonts w:ascii="Segoe Print" w:hAnsi="Segoe Print"/>
        </w:rPr>
      </w:pPr>
    </w:p>
    <w:p w14:paraId="05BEC271" w14:textId="77777777" w:rsidR="009E6FF3" w:rsidRDefault="009E6FF3" w:rsidP="009E6FF3">
      <w:pPr>
        <w:jc w:val="both"/>
        <w:rPr>
          <w:rFonts w:ascii="Segoe Print" w:hAnsi="Segoe Print"/>
        </w:rPr>
      </w:pPr>
      <w:r w:rsidRPr="009E6FF3">
        <w:rPr>
          <w:rFonts w:ascii="Segoe Print" w:hAnsi="Segoe Print"/>
        </w:rPr>
        <w:t>Tel No: ……………………………</w:t>
      </w:r>
      <w:r w:rsidR="0053235B">
        <w:rPr>
          <w:rFonts w:ascii="Segoe Print" w:hAnsi="Segoe Print"/>
        </w:rPr>
        <w:t xml:space="preserve">   Mobile No: …………………………………</w:t>
      </w:r>
      <w:r w:rsidR="00DE1522">
        <w:rPr>
          <w:rFonts w:ascii="Segoe Print" w:hAnsi="Segoe Print"/>
        </w:rPr>
        <w:t xml:space="preserve">  email: ………………………………………………………..</w:t>
      </w:r>
    </w:p>
    <w:p w14:paraId="02362227" w14:textId="77777777" w:rsidR="0053235B" w:rsidRDefault="0053235B" w:rsidP="009E6FF3">
      <w:pPr>
        <w:jc w:val="both"/>
        <w:rPr>
          <w:rFonts w:ascii="Segoe Print" w:hAnsi="Segoe Print"/>
        </w:rPr>
      </w:pPr>
    </w:p>
    <w:p w14:paraId="71C8E602" w14:textId="6E1761C8" w:rsidR="0053235B" w:rsidRDefault="0010405C" w:rsidP="009E6FF3">
      <w:pPr>
        <w:jc w:val="both"/>
        <w:rPr>
          <w:rFonts w:ascii="Segoe Print" w:hAnsi="Segoe Print"/>
        </w:rPr>
      </w:pPr>
      <w:r>
        <w:rPr>
          <w:rFonts w:ascii="Segoe Print" w:hAnsi="Segoe Print"/>
        </w:rPr>
        <w:t>*</w:t>
      </w:r>
      <w:r w:rsidR="0053235B">
        <w:rPr>
          <w:rFonts w:ascii="Segoe Print" w:hAnsi="Segoe Print"/>
        </w:rPr>
        <w:t>Employment</w:t>
      </w:r>
      <w:r>
        <w:rPr>
          <w:rFonts w:ascii="Segoe Print" w:hAnsi="Segoe Print"/>
        </w:rPr>
        <w:t xml:space="preserve"> </w:t>
      </w:r>
      <w:proofErr w:type="gramStart"/>
      <w:r w:rsidR="0053235B">
        <w:rPr>
          <w:rFonts w:ascii="Segoe Print" w:hAnsi="Segoe Print"/>
        </w:rPr>
        <w:t>status:…</w:t>
      </w:r>
      <w:proofErr w:type="gramEnd"/>
      <w:r w:rsidR="0053235B">
        <w:rPr>
          <w:rFonts w:ascii="Segoe Print" w:hAnsi="Segoe Print"/>
        </w:rPr>
        <w:t>………………………………………    Further training/education: ………………………………</w:t>
      </w:r>
      <w:r w:rsidR="00DE1522">
        <w:rPr>
          <w:rFonts w:ascii="Segoe Print" w:hAnsi="Segoe Print"/>
        </w:rPr>
        <w:t>………</w:t>
      </w:r>
      <w:r w:rsidR="0053235B">
        <w:rPr>
          <w:rFonts w:ascii="Segoe Print" w:hAnsi="Segoe Print"/>
        </w:rPr>
        <w:t>.</w:t>
      </w:r>
    </w:p>
    <w:p w14:paraId="432CBFFC" w14:textId="77777777" w:rsidR="0053235B" w:rsidRDefault="0053235B" w:rsidP="009E6FF3">
      <w:pPr>
        <w:jc w:val="both"/>
        <w:rPr>
          <w:rFonts w:ascii="Segoe Print" w:hAnsi="Segoe Print"/>
        </w:rPr>
      </w:pPr>
    </w:p>
    <w:p w14:paraId="26CE07BB" w14:textId="120F25D4" w:rsidR="0053235B" w:rsidRPr="009E6FF3" w:rsidRDefault="0010405C" w:rsidP="009E6FF3">
      <w:pPr>
        <w:jc w:val="both"/>
        <w:rPr>
          <w:rFonts w:ascii="Segoe Print" w:hAnsi="Segoe Print"/>
        </w:rPr>
      </w:pPr>
      <w:r>
        <w:rPr>
          <w:rFonts w:ascii="Segoe Print" w:hAnsi="Segoe Print"/>
        </w:rPr>
        <w:t>*</w:t>
      </w:r>
      <w:r w:rsidR="0053235B">
        <w:rPr>
          <w:rFonts w:ascii="Segoe Print" w:hAnsi="Segoe Print"/>
        </w:rPr>
        <w:t>Employer/College: …………………………………………………………………………………   Tel No: …………………………………</w:t>
      </w:r>
      <w:proofErr w:type="gramStart"/>
      <w:r w:rsidR="00DE1522">
        <w:rPr>
          <w:rFonts w:ascii="Segoe Print" w:hAnsi="Segoe Print"/>
        </w:rPr>
        <w:t>…..</w:t>
      </w:r>
      <w:proofErr w:type="gramEnd"/>
    </w:p>
    <w:p w14:paraId="490B5AF6" w14:textId="77777777" w:rsidR="009E6FF3" w:rsidRPr="009E6FF3" w:rsidRDefault="009E6FF3" w:rsidP="009E6FF3">
      <w:pPr>
        <w:jc w:val="both"/>
        <w:rPr>
          <w:rFonts w:ascii="Segoe Print" w:hAnsi="Segoe Print"/>
        </w:rPr>
      </w:pPr>
    </w:p>
    <w:p w14:paraId="53AD7AE3" w14:textId="77777777" w:rsidR="009E6FF3" w:rsidRPr="009E6FF3" w:rsidRDefault="009E6FF3" w:rsidP="009E6FF3">
      <w:pPr>
        <w:jc w:val="both"/>
        <w:rPr>
          <w:rFonts w:ascii="Segoe Print" w:hAnsi="Segoe Print"/>
        </w:rPr>
      </w:pPr>
    </w:p>
    <w:p w14:paraId="41504968" w14:textId="1298B886" w:rsidR="009E6FF3" w:rsidRDefault="007D466D" w:rsidP="009E6FF3">
      <w:pPr>
        <w:jc w:val="both"/>
        <w:rPr>
          <w:rFonts w:ascii="Segoe Print" w:hAnsi="Segoe Print"/>
        </w:rPr>
      </w:pPr>
      <w:r>
        <w:rPr>
          <w:rFonts w:ascii="Segoe Print" w:hAnsi="Segoe Print"/>
        </w:rPr>
        <w:t>Parent</w:t>
      </w:r>
      <w:r w:rsidR="009E6FF3" w:rsidRPr="009E6FF3">
        <w:rPr>
          <w:rFonts w:ascii="Segoe Print" w:hAnsi="Segoe Print"/>
        </w:rPr>
        <w:t>'s Name:  …........................................................................</w:t>
      </w:r>
    </w:p>
    <w:p w14:paraId="401CE6AF" w14:textId="77777777" w:rsidR="0053235B" w:rsidRPr="009E6FF3" w:rsidRDefault="0053235B" w:rsidP="009E6FF3">
      <w:pPr>
        <w:jc w:val="both"/>
        <w:rPr>
          <w:rFonts w:ascii="Segoe Print" w:hAnsi="Segoe Print"/>
        </w:rPr>
      </w:pPr>
    </w:p>
    <w:p w14:paraId="2FCAA17D" w14:textId="77777777" w:rsidR="0053235B" w:rsidRPr="009E6FF3" w:rsidRDefault="0053235B" w:rsidP="0053235B">
      <w:pPr>
        <w:jc w:val="both"/>
        <w:rPr>
          <w:rFonts w:ascii="Segoe Print" w:hAnsi="Segoe Print"/>
        </w:rPr>
      </w:pPr>
      <w:proofErr w:type="gramStart"/>
      <w:r w:rsidRPr="009E6FF3">
        <w:rPr>
          <w:rFonts w:ascii="Segoe Print" w:hAnsi="Segoe Print"/>
        </w:rPr>
        <w:t>Address:.......................................................................................</w:t>
      </w:r>
      <w:r>
        <w:rPr>
          <w:rFonts w:ascii="Segoe Print" w:hAnsi="Segoe Print"/>
        </w:rPr>
        <w:t>..................................</w:t>
      </w:r>
      <w:proofErr w:type="gramEnd"/>
      <w:r>
        <w:rPr>
          <w:rFonts w:ascii="Segoe Print" w:hAnsi="Segoe Print"/>
        </w:rPr>
        <w:t xml:space="preserve">    </w:t>
      </w:r>
      <w:r w:rsidRPr="009E6FF3">
        <w:rPr>
          <w:rFonts w:ascii="Segoe Print" w:hAnsi="Segoe Print"/>
        </w:rPr>
        <w:t xml:space="preserve">Postcode: ...............................   </w:t>
      </w:r>
    </w:p>
    <w:p w14:paraId="0BA2110E" w14:textId="77777777" w:rsidR="0053235B" w:rsidRPr="009E6FF3" w:rsidRDefault="0053235B" w:rsidP="0053235B">
      <w:pPr>
        <w:jc w:val="both"/>
        <w:rPr>
          <w:rFonts w:ascii="Segoe Print" w:hAnsi="Segoe Print"/>
        </w:rPr>
      </w:pPr>
    </w:p>
    <w:p w14:paraId="6374F4FD" w14:textId="77777777" w:rsidR="0053235B" w:rsidRDefault="0053235B" w:rsidP="0053235B">
      <w:pPr>
        <w:jc w:val="both"/>
        <w:rPr>
          <w:rFonts w:ascii="Segoe Print" w:hAnsi="Segoe Print"/>
        </w:rPr>
      </w:pPr>
      <w:r w:rsidRPr="009E6FF3">
        <w:rPr>
          <w:rFonts w:ascii="Segoe Print" w:hAnsi="Segoe Print"/>
        </w:rPr>
        <w:t>Tel No: ……………………………</w:t>
      </w:r>
      <w:r>
        <w:rPr>
          <w:rFonts w:ascii="Segoe Print" w:hAnsi="Segoe Print"/>
        </w:rPr>
        <w:t xml:space="preserve">   Mobile No: …………………………………</w:t>
      </w:r>
      <w:r w:rsidR="00DE1522">
        <w:rPr>
          <w:rFonts w:ascii="Segoe Print" w:hAnsi="Segoe Print"/>
        </w:rPr>
        <w:t xml:space="preserve">  email: …………………………………………………….</w:t>
      </w:r>
    </w:p>
    <w:p w14:paraId="18E782E0" w14:textId="77777777" w:rsidR="0053235B" w:rsidRDefault="0053235B" w:rsidP="0053235B">
      <w:pPr>
        <w:jc w:val="both"/>
        <w:rPr>
          <w:rFonts w:ascii="Segoe Print" w:hAnsi="Segoe Print"/>
        </w:rPr>
      </w:pPr>
    </w:p>
    <w:p w14:paraId="0494939C" w14:textId="6A2AE658" w:rsidR="0053235B" w:rsidRDefault="0010405C" w:rsidP="0053235B">
      <w:pPr>
        <w:jc w:val="both"/>
        <w:rPr>
          <w:rFonts w:ascii="Segoe Print" w:hAnsi="Segoe Print"/>
        </w:rPr>
      </w:pPr>
      <w:r>
        <w:rPr>
          <w:rFonts w:ascii="Segoe Print" w:hAnsi="Segoe Print"/>
        </w:rPr>
        <w:t>*</w:t>
      </w:r>
      <w:r w:rsidR="0053235B">
        <w:rPr>
          <w:rFonts w:ascii="Segoe Print" w:hAnsi="Segoe Print"/>
        </w:rPr>
        <w:t>Employment status: …………………………………………    Further training/education: ……………………………</w:t>
      </w:r>
      <w:proofErr w:type="gramStart"/>
      <w:r w:rsidR="0053235B">
        <w:rPr>
          <w:rFonts w:ascii="Segoe Print" w:hAnsi="Segoe Print"/>
        </w:rPr>
        <w:t>…..</w:t>
      </w:r>
      <w:proofErr w:type="gramEnd"/>
    </w:p>
    <w:p w14:paraId="52EF7F0B" w14:textId="77777777" w:rsidR="0053235B" w:rsidRDefault="0053235B" w:rsidP="0053235B">
      <w:pPr>
        <w:jc w:val="both"/>
        <w:rPr>
          <w:rFonts w:ascii="Segoe Print" w:hAnsi="Segoe Print"/>
        </w:rPr>
      </w:pPr>
    </w:p>
    <w:p w14:paraId="48E9ABC0" w14:textId="0AD39DE1" w:rsidR="0053235B" w:rsidRPr="009E6FF3" w:rsidRDefault="0010405C" w:rsidP="0053235B">
      <w:pPr>
        <w:jc w:val="both"/>
        <w:rPr>
          <w:rFonts w:ascii="Segoe Print" w:hAnsi="Segoe Print"/>
        </w:rPr>
      </w:pPr>
      <w:r>
        <w:rPr>
          <w:rFonts w:ascii="Segoe Print" w:hAnsi="Segoe Print"/>
        </w:rPr>
        <w:t>*</w:t>
      </w:r>
      <w:r w:rsidR="0053235B">
        <w:rPr>
          <w:rFonts w:ascii="Segoe Print" w:hAnsi="Segoe Print"/>
        </w:rPr>
        <w:t>Employer/College: …………………………………………………………………………………   Tel No: ………………………………….</w:t>
      </w:r>
    </w:p>
    <w:p w14:paraId="476ECE06" w14:textId="77777777" w:rsidR="009E6FF3" w:rsidRPr="009E6FF3" w:rsidRDefault="009E6FF3" w:rsidP="009E6FF3">
      <w:pPr>
        <w:jc w:val="both"/>
        <w:rPr>
          <w:rFonts w:ascii="Segoe Print" w:hAnsi="Segoe Print"/>
        </w:rPr>
      </w:pPr>
    </w:p>
    <w:p w14:paraId="00E29DE4" w14:textId="77777777" w:rsidR="0053235B" w:rsidRPr="00F60096" w:rsidRDefault="0053235B" w:rsidP="0053235B">
      <w:pPr>
        <w:jc w:val="both"/>
        <w:rPr>
          <w:rFonts w:ascii="Segoe Print" w:hAnsi="Segoe Print"/>
        </w:rPr>
      </w:pPr>
      <w:r w:rsidRPr="00F60096">
        <w:rPr>
          <w:rFonts w:ascii="Segoe Print" w:hAnsi="Segoe Print"/>
          <w:b/>
          <w:bCs/>
        </w:rPr>
        <w:t>Name and Ages of Other Children in the Family:</w:t>
      </w:r>
    </w:p>
    <w:p w14:paraId="10CFE1EA" w14:textId="77777777" w:rsidR="0053235B" w:rsidRPr="009E6FF3" w:rsidRDefault="0053235B" w:rsidP="0053235B">
      <w:pPr>
        <w:jc w:val="both"/>
        <w:rPr>
          <w:rFonts w:ascii="Segoe Print" w:hAnsi="Segoe Print"/>
        </w:rPr>
      </w:pPr>
    </w:p>
    <w:tbl>
      <w:tblPr>
        <w:tblW w:w="0" w:type="auto"/>
        <w:tblInd w:w="4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2268"/>
        <w:gridCol w:w="1985"/>
      </w:tblGrid>
      <w:tr w:rsidR="0053235B" w:rsidRPr="009E6FF3" w14:paraId="22DC7307" w14:textId="77777777" w:rsidTr="00F60096"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A7653" w14:textId="77777777" w:rsidR="0053235B" w:rsidRPr="009E6FF3" w:rsidRDefault="0053235B" w:rsidP="00952516">
            <w:pPr>
              <w:snapToGrid w:val="0"/>
              <w:jc w:val="center"/>
              <w:rPr>
                <w:rFonts w:ascii="Segoe Print" w:hAnsi="Segoe Print"/>
                <w:b/>
                <w:bCs/>
              </w:rPr>
            </w:pPr>
            <w:r w:rsidRPr="009E6FF3">
              <w:rPr>
                <w:rFonts w:ascii="Segoe Print" w:hAnsi="Segoe Print"/>
                <w:b/>
                <w:bCs/>
              </w:rPr>
              <w:t>Name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A027E" w14:textId="77777777" w:rsidR="0053235B" w:rsidRPr="009E6FF3" w:rsidRDefault="0053235B" w:rsidP="00952516">
            <w:pPr>
              <w:snapToGrid w:val="0"/>
              <w:jc w:val="center"/>
              <w:rPr>
                <w:rFonts w:ascii="Segoe Print" w:hAnsi="Segoe Print"/>
                <w:b/>
                <w:bCs/>
              </w:rPr>
            </w:pPr>
            <w:r>
              <w:rPr>
                <w:rFonts w:ascii="Segoe Print" w:hAnsi="Segoe Print"/>
                <w:b/>
                <w:bCs/>
              </w:rPr>
              <w:t>Date of Birth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7E5DAB" w14:textId="77777777" w:rsidR="0053235B" w:rsidRPr="009E6FF3" w:rsidRDefault="0053235B" w:rsidP="00952516">
            <w:pPr>
              <w:snapToGrid w:val="0"/>
              <w:jc w:val="center"/>
              <w:rPr>
                <w:rFonts w:ascii="Segoe Print" w:hAnsi="Segoe Print"/>
                <w:b/>
                <w:bCs/>
              </w:rPr>
            </w:pPr>
            <w:r w:rsidRPr="009E6FF3">
              <w:rPr>
                <w:rFonts w:ascii="Segoe Print" w:hAnsi="Segoe Print"/>
                <w:b/>
                <w:bCs/>
              </w:rPr>
              <w:t>Position in  family</w:t>
            </w:r>
          </w:p>
        </w:tc>
      </w:tr>
      <w:tr w:rsidR="0053235B" w:rsidRPr="009E6FF3" w14:paraId="7FDBDADD" w14:textId="77777777" w:rsidTr="00F60096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5A62F" w14:textId="77777777" w:rsidR="0053235B" w:rsidRPr="009E6FF3" w:rsidRDefault="0053235B" w:rsidP="00952516">
            <w:pPr>
              <w:snapToGrid w:val="0"/>
              <w:jc w:val="both"/>
              <w:rPr>
                <w:rFonts w:ascii="Segoe Print" w:hAnsi="Segoe Print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566B0" w14:textId="77777777" w:rsidR="0053235B" w:rsidRPr="009E6FF3" w:rsidRDefault="0053235B" w:rsidP="00952516">
            <w:pPr>
              <w:snapToGrid w:val="0"/>
              <w:jc w:val="both"/>
              <w:rPr>
                <w:rFonts w:ascii="Segoe Print" w:hAnsi="Segoe Print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B15376" w14:textId="77777777" w:rsidR="0053235B" w:rsidRPr="009E6FF3" w:rsidRDefault="0053235B" w:rsidP="00952516">
            <w:pPr>
              <w:snapToGrid w:val="0"/>
              <w:jc w:val="both"/>
              <w:rPr>
                <w:rFonts w:ascii="Segoe Print" w:hAnsi="Segoe Print"/>
              </w:rPr>
            </w:pPr>
          </w:p>
        </w:tc>
      </w:tr>
      <w:tr w:rsidR="0053235B" w:rsidRPr="009E6FF3" w14:paraId="0AF7E31B" w14:textId="77777777" w:rsidTr="00F60096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83A03" w14:textId="77777777" w:rsidR="0053235B" w:rsidRPr="009E6FF3" w:rsidRDefault="0053235B" w:rsidP="00952516">
            <w:pPr>
              <w:snapToGrid w:val="0"/>
              <w:jc w:val="both"/>
              <w:rPr>
                <w:rFonts w:ascii="Segoe Print" w:hAnsi="Segoe Print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643F5" w14:textId="77777777" w:rsidR="0053235B" w:rsidRPr="009E6FF3" w:rsidRDefault="0053235B" w:rsidP="00952516">
            <w:pPr>
              <w:snapToGrid w:val="0"/>
              <w:jc w:val="both"/>
              <w:rPr>
                <w:rFonts w:ascii="Segoe Print" w:hAnsi="Segoe Print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E9D0B1" w14:textId="77777777" w:rsidR="0053235B" w:rsidRPr="009E6FF3" w:rsidRDefault="0053235B" w:rsidP="00952516">
            <w:pPr>
              <w:snapToGrid w:val="0"/>
              <w:jc w:val="both"/>
              <w:rPr>
                <w:rFonts w:ascii="Segoe Print" w:hAnsi="Segoe Print"/>
              </w:rPr>
            </w:pPr>
          </w:p>
        </w:tc>
      </w:tr>
      <w:tr w:rsidR="0053235B" w:rsidRPr="009E6FF3" w14:paraId="4B8B75E2" w14:textId="77777777" w:rsidTr="00F60096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03D40" w14:textId="77777777" w:rsidR="0053235B" w:rsidRPr="009E6FF3" w:rsidRDefault="0053235B" w:rsidP="00952516">
            <w:pPr>
              <w:snapToGrid w:val="0"/>
              <w:jc w:val="both"/>
              <w:rPr>
                <w:rFonts w:ascii="Segoe Print" w:hAnsi="Segoe Print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AB429" w14:textId="77777777" w:rsidR="0053235B" w:rsidRPr="009E6FF3" w:rsidRDefault="0053235B" w:rsidP="00952516">
            <w:pPr>
              <w:snapToGrid w:val="0"/>
              <w:jc w:val="both"/>
              <w:rPr>
                <w:rFonts w:ascii="Segoe Print" w:hAnsi="Segoe Print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6E8906" w14:textId="77777777" w:rsidR="0053235B" w:rsidRPr="009E6FF3" w:rsidRDefault="0053235B" w:rsidP="00952516">
            <w:pPr>
              <w:snapToGrid w:val="0"/>
              <w:jc w:val="both"/>
              <w:rPr>
                <w:rFonts w:ascii="Segoe Print" w:hAnsi="Segoe Print"/>
              </w:rPr>
            </w:pPr>
          </w:p>
        </w:tc>
      </w:tr>
      <w:tr w:rsidR="0053235B" w:rsidRPr="009E6FF3" w14:paraId="4FF6FA64" w14:textId="77777777" w:rsidTr="00F60096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63C9D" w14:textId="77777777" w:rsidR="0053235B" w:rsidRPr="009E6FF3" w:rsidRDefault="0053235B" w:rsidP="00952516">
            <w:pPr>
              <w:snapToGrid w:val="0"/>
              <w:jc w:val="both"/>
              <w:rPr>
                <w:rFonts w:ascii="Segoe Print" w:hAnsi="Segoe Print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020E2" w14:textId="77777777" w:rsidR="0053235B" w:rsidRPr="009E6FF3" w:rsidRDefault="0053235B" w:rsidP="00952516">
            <w:pPr>
              <w:snapToGrid w:val="0"/>
              <w:jc w:val="both"/>
              <w:rPr>
                <w:rFonts w:ascii="Segoe Print" w:hAnsi="Segoe Print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BA73BE" w14:textId="77777777" w:rsidR="0053235B" w:rsidRPr="009E6FF3" w:rsidRDefault="0053235B" w:rsidP="00952516">
            <w:pPr>
              <w:snapToGrid w:val="0"/>
              <w:jc w:val="both"/>
              <w:rPr>
                <w:rFonts w:ascii="Segoe Print" w:hAnsi="Segoe Print"/>
              </w:rPr>
            </w:pPr>
          </w:p>
        </w:tc>
      </w:tr>
    </w:tbl>
    <w:p w14:paraId="50F0BB46" w14:textId="77777777" w:rsidR="009E6FF3" w:rsidRPr="009E6FF3" w:rsidRDefault="009E6FF3" w:rsidP="009E6FF3">
      <w:pPr>
        <w:jc w:val="both"/>
        <w:rPr>
          <w:rFonts w:ascii="Segoe Print" w:hAnsi="Segoe Print"/>
        </w:rPr>
      </w:pPr>
    </w:p>
    <w:p w14:paraId="3E4D4A51" w14:textId="77777777" w:rsidR="009E6FF3" w:rsidRPr="005341D3" w:rsidRDefault="009E6FF3" w:rsidP="00802D67">
      <w:pPr>
        <w:rPr>
          <w:rFonts w:ascii="Segoe Print" w:hAnsi="Segoe Print" w:cs="Arial"/>
          <w:sz w:val="72"/>
          <w:szCs w:val="72"/>
        </w:rPr>
        <w:sectPr w:rsidR="009E6FF3" w:rsidRPr="005341D3" w:rsidSect="009E6FF3">
          <w:pgSz w:w="11920" w:h="16840"/>
          <w:pgMar w:top="720" w:right="720" w:bottom="720" w:left="720" w:header="720" w:footer="720" w:gutter="0"/>
          <w:cols w:space="720"/>
          <w:docGrid w:linePitch="272"/>
        </w:sectPr>
      </w:pPr>
    </w:p>
    <w:p w14:paraId="3628CFC1" w14:textId="77777777" w:rsidR="00F60096" w:rsidRPr="00F60096" w:rsidRDefault="00F60096" w:rsidP="00F60096">
      <w:pPr>
        <w:jc w:val="both"/>
        <w:rPr>
          <w:rFonts w:ascii="Segoe Print" w:hAnsi="Segoe Print"/>
          <w:b/>
          <w:bCs/>
        </w:rPr>
      </w:pPr>
      <w:r w:rsidRPr="00F60096">
        <w:rPr>
          <w:rFonts w:ascii="Segoe Print" w:hAnsi="Segoe Print"/>
          <w:b/>
          <w:bCs/>
        </w:rPr>
        <w:lastRenderedPageBreak/>
        <w:t>Emergency Contact Details:</w:t>
      </w:r>
      <w:r w:rsidRPr="00F60096">
        <w:rPr>
          <w:rFonts w:ascii="Segoe Print" w:hAnsi="Segoe Print"/>
          <w:b/>
          <w:bCs/>
        </w:rPr>
        <w:tab/>
      </w:r>
    </w:p>
    <w:p w14:paraId="56B70025" w14:textId="77777777" w:rsidR="00F60096" w:rsidRPr="00F60096" w:rsidRDefault="00F60096" w:rsidP="00F60096">
      <w:pPr>
        <w:jc w:val="both"/>
        <w:rPr>
          <w:rFonts w:ascii="Segoe Print" w:hAnsi="Segoe Print"/>
          <w:bCs/>
        </w:rPr>
      </w:pPr>
      <w:r w:rsidRPr="00F60096">
        <w:rPr>
          <w:rFonts w:ascii="Segoe Print" w:hAnsi="Segoe Print"/>
          <w:bCs/>
        </w:rPr>
        <w:t xml:space="preserve">It </w:t>
      </w:r>
      <w:r>
        <w:rPr>
          <w:rFonts w:ascii="Segoe Print" w:hAnsi="Segoe Print"/>
          <w:bCs/>
        </w:rPr>
        <w:t>is the responsibility of parent/</w:t>
      </w:r>
      <w:proofErr w:type="spellStart"/>
      <w:r>
        <w:rPr>
          <w:rFonts w:ascii="Segoe Print" w:hAnsi="Segoe Print"/>
          <w:bCs/>
        </w:rPr>
        <w:t>carer</w:t>
      </w:r>
      <w:proofErr w:type="spellEnd"/>
      <w:r w:rsidRPr="00F60096">
        <w:rPr>
          <w:rFonts w:ascii="Segoe Print" w:hAnsi="Segoe Print"/>
          <w:bCs/>
        </w:rPr>
        <w:t xml:space="preserve"> to notify the </w:t>
      </w:r>
      <w:r>
        <w:rPr>
          <w:rFonts w:ascii="Segoe Print" w:hAnsi="Segoe Print"/>
          <w:bCs/>
        </w:rPr>
        <w:t xml:space="preserve">Nursery of any change </w:t>
      </w:r>
      <w:r w:rsidRPr="00F60096">
        <w:rPr>
          <w:rFonts w:ascii="Segoe Print" w:hAnsi="Segoe Print"/>
          <w:bCs/>
        </w:rPr>
        <w:t xml:space="preserve">of address, telephone number and emergency contact details. </w:t>
      </w:r>
    </w:p>
    <w:p w14:paraId="59FA54A7" w14:textId="77777777" w:rsidR="009864A1" w:rsidRDefault="00F60096" w:rsidP="00F60096">
      <w:pPr>
        <w:jc w:val="both"/>
        <w:rPr>
          <w:rFonts w:ascii="Segoe Print" w:hAnsi="Segoe Print"/>
          <w:bCs/>
        </w:rPr>
      </w:pPr>
      <w:r w:rsidRPr="00F60096">
        <w:rPr>
          <w:rFonts w:ascii="Segoe Print" w:hAnsi="Segoe Print"/>
          <w:bCs/>
        </w:rPr>
        <w:t xml:space="preserve">STAFF </w:t>
      </w:r>
      <w:r w:rsidRPr="00F60096">
        <w:rPr>
          <w:rFonts w:ascii="Segoe Print" w:hAnsi="Segoe Print"/>
          <w:b/>
          <w:bCs/>
          <w:u w:val="single"/>
        </w:rPr>
        <w:t>MUST</w:t>
      </w:r>
      <w:r w:rsidRPr="00F60096">
        <w:rPr>
          <w:rFonts w:ascii="Segoe Print" w:hAnsi="Segoe Print"/>
          <w:bCs/>
        </w:rPr>
        <w:t xml:space="preserve"> BE ABLE TO CONTACT AT ALL TIMES A PARENT/CARER OR NOMINEE IN CASE OF AN EMERGENCY. </w:t>
      </w:r>
    </w:p>
    <w:p w14:paraId="7EB07D52" w14:textId="48AE18CD" w:rsidR="00F60096" w:rsidRPr="009864A1" w:rsidRDefault="00F60096" w:rsidP="00F60096">
      <w:pPr>
        <w:jc w:val="both"/>
        <w:rPr>
          <w:rFonts w:ascii="Segoe Print" w:hAnsi="Segoe Print"/>
          <w:bCs/>
        </w:rPr>
      </w:pPr>
      <w:r w:rsidRPr="00F60096">
        <w:rPr>
          <w:rFonts w:ascii="Segoe Print" w:hAnsi="Segoe Print"/>
        </w:rPr>
        <w:t>Name of Contact Person: ..........................................................</w:t>
      </w:r>
    </w:p>
    <w:p w14:paraId="53C4B5EA" w14:textId="77777777" w:rsidR="00F60096" w:rsidRPr="00F60096" w:rsidRDefault="00F60096" w:rsidP="00F60096">
      <w:pPr>
        <w:jc w:val="both"/>
        <w:rPr>
          <w:rFonts w:ascii="Segoe Print" w:hAnsi="Segoe Print"/>
        </w:rPr>
      </w:pPr>
    </w:p>
    <w:p w14:paraId="3C83A70D" w14:textId="77777777" w:rsidR="00F60096" w:rsidRPr="00F60096" w:rsidRDefault="00F60096" w:rsidP="00F60096">
      <w:pPr>
        <w:jc w:val="both"/>
        <w:rPr>
          <w:rFonts w:ascii="Segoe Print" w:hAnsi="Segoe Print"/>
        </w:rPr>
      </w:pPr>
      <w:r w:rsidRPr="00F60096">
        <w:rPr>
          <w:rFonts w:ascii="Segoe Print" w:hAnsi="Segoe Print"/>
        </w:rPr>
        <w:t>Address: ......................................................................................</w:t>
      </w:r>
      <w:r>
        <w:rPr>
          <w:rFonts w:ascii="Segoe Print" w:hAnsi="Segoe Print"/>
        </w:rPr>
        <w:t>...............      Tel No: …………………………………………….</w:t>
      </w:r>
    </w:p>
    <w:p w14:paraId="21AC7DC8" w14:textId="77777777" w:rsidR="00F60096" w:rsidRPr="00F60096" w:rsidRDefault="00F60096" w:rsidP="00F60096">
      <w:pPr>
        <w:jc w:val="both"/>
        <w:rPr>
          <w:rFonts w:ascii="Segoe Print" w:hAnsi="Segoe Print"/>
        </w:rPr>
      </w:pPr>
      <w:r w:rsidRPr="00F60096">
        <w:rPr>
          <w:rFonts w:ascii="Segoe Print" w:hAnsi="Segoe Print"/>
        </w:rPr>
        <w:tab/>
      </w:r>
    </w:p>
    <w:p w14:paraId="7162363F" w14:textId="77777777" w:rsidR="00F60096" w:rsidRPr="00F60096" w:rsidRDefault="00F60096" w:rsidP="00F60096">
      <w:pPr>
        <w:jc w:val="both"/>
        <w:rPr>
          <w:rFonts w:ascii="Segoe Print" w:hAnsi="Segoe Print"/>
        </w:rPr>
      </w:pPr>
      <w:r w:rsidRPr="00F60096">
        <w:rPr>
          <w:rFonts w:ascii="Segoe Print" w:hAnsi="Segoe Print"/>
        </w:rPr>
        <w:t>Relationship to Child: ......................................................</w:t>
      </w:r>
    </w:p>
    <w:p w14:paraId="5FC811DC" w14:textId="77777777" w:rsidR="00F60096" w:rsidRPr="00F60096" w:rsidRDefault="00F60096" w:rsidP="00F60096">
      <w:pPr>
        <w:jc w:val="both"/>
        <w:rPr>
          <w:rFonts w:ascii="Segoe Print" w:hAnsi="Segoe Print"/>
          <w:b/>
          <w:bCs/>
          <w:u w:val="single"/>
        </w:rPr>
      </w:pPr>
    </w:p>
    <w:p w14:paraId="6262AEE3" w14:textId="77777777" w:rsidR="00F60096" w:rsidRPr="00F60096" w:rsidRDefault="00F60096" w:rsidP="00F60096">
      <w:pPr>
        <w:jc w:val="both"/>
        <w:rPr>
          <w:rFonts w:ascii="Segoe Print" w:hAnsi="Segoe Print"/>
          <w:b/>
          <w:bCs/>
        </w:rPr>
      </w:pPr>
      <w:r w:rsidRPr="00F60096">
        <w:rPr>
          <w:rFonts w:ascii="Segoe Print" w:hAnsi="Segoe Print"/>
          <w:b/>
          <w:bCs/>
        </w:rPr>
        <w:t>PLEASE NOTE:</w:t>
      </w:r>
      <w:r w:rsidRPr="00F60096">
        <w:rPr>
          <w:rFonts w:ascii="Segoe Print" w:hAnsi="Segoe Print"/>
          <w:b/>
          <w:bCs/>
        </w:rPr>
        <w:tab/>
      </w:r>
    </w:p>
    <w:p w14:paraId="7EDC168C" w14:textId="77777777" w:rsidR="00F60096" w:rsidRPr="00F60096" w:rsidRDefault="00F60096" w:rsidP="00F60096">
      <w:pPr>
        <w:widowControl w:val="0"/>
        <w:numPr>
          <w:ilvl w:val="0"/>
          <w:numId w:val="4"/>
        </w:numPr>
        <w:suppressAutoHyphens/>
        <w:jc w:val="both"/>
        <w:rPr>
          <w:rFonts w:ascii="Segoe Print" w:hAnsi="Segoe Print"/>
          <w:b/>
          <w:bCs/>
        </w:rPr>
      </w:pPr>
      <w:r w:rsidRPr="00F60096">
        <w:rPr>
          <w:rFonts w:ascii="Segoe Print" w:hAnsi="Segoe Print"/>
          <w:b/>
          <w:bCs/>
        </w:rPr>
        <w:t xml:space="preserve">Children should be brought to and collected from the Nursery by a responsible adult over 16 years of age </w:t>
      </w:r>
    </w:p>
    <w:p w14:paraId="5C5A0220" w14:textId="77777777" w:rsidR="00F60096" w:rsidRPr="00F60096" w:rsidRDefault="00F60096" w:rsidP="00F60096">
      <w:pPr>
        <w:widowControl w:val="0"/>
        <w:numPr>
          <w:ilvl w:val="0"/>
          <w:numId w:val="4"/>
        </w:numPr>
        <w:suppressAutoHyphens/>
        <w:jc w:val="both"/>
        <w:rPr>
          <w:rFonts w:ascii="Segoe Print" w:hAnsi="Segoe Print"/>
          <w:b/>
          <w:bCs/>
        </w:rPr>
      </w:pPr>
      <w:r w:rsidRPr="00F60096">
        <w:rPr>
          <w:rFonts w:ascii="Segoe Print" w:hAnsi="Segoe Print"/>
          <w:b/>
          <w:bCs/>
        </w:rPr>
        <w:t xml:space="preserve">The </w:t>
      </w:r>
      <w:r>
        <w:rPr>
          <w:rFonts w:ascii="Segoe Print" w:hAnsi="Segoe Print"/>
          <w:b/>
          <w:bCs/>
        </w:rPr>
        <w:t>Nursery</w:t>
      </w:r>
      <w:r w:rsidRPr="00F60096">
        <w:rPr>
          <w:rFonts w:ascii="Segoe Print" w:hAnsi="Segoe Print"/>
          <w:b/>
          <w:bCs/>
        </w:rPr>
        <w:t xml:space="preserve"> MUST be informed if an adult unknown to staff, or not on their collection list, is</w:t>
      </w:r>
      <w:r>
        <w:rPr>
          <w:rFonts w:ascii="Segoe Print" w:hAnsi="Segoe Print"/>
          <w:b/>
          <w:bCs/>
        </w:rPr>
        <w:t xml:space="preserve"> collecting your child as w</w:t>
      </w:r>
      <w:r w:rsidRPr="00F60096">
        <w:rPr>
          <w:rFonts w:ascii="Segoe Print" w:hAnsi="Segoe Print"/>
          <w:b/>
          <w:bCs/>
        </w:rPr>
        <w:t xml:space="preserve">ithout this consent, your child cannot be removed from the Nursery for reasons of safety </w:t>
      </w:r>
    </w:p>
    <w:p w14:paraId="04107CD7" w14:textId="77777777" w:rsidR="00F60096" w:rsidRPr="00F60096" w:rsidRDefault="00F60096" w:rsidP="00F60096">
      <w:pPr>
        <w:widowControl w:val="0"/>
        <w:numPr>
          <w:ilvl w:val="0"/>
          <w:numId w:val="4"/>
        </w:numPr>
        <w:suppressAutoHyphens/>
        <w:jc w:val="both"/>
        <w:rPr>
          <w:rFonts w:ascii="Segoe Print" w:hAnsi="Segoe Print"/>
          <w:b/>
          <w:bCs/>
        </w:rPr>
      </w:pPr>
      <w:r w:rsidRPr="00F60096">
        <w:rPr>
          <w:rFonts w:ascii="Segoe Print" w:hAnsi="Segoe Print"/>
          <w:b/>
          <w:bCs/>
        </w:rPr>
        <w:t>Children will not to be released into the care of an adult who appears to be incapable or suspected of being under the influence of substance abuse</w:t>
      </w:r>
    </w:p>
    <w:p w14:paraId="0791F736" w14:textId="77777777" w:rsidR="00F60096" w:rsidRPr="00F60096" w:rsidRDefault="00802D67" w:rsidP="00F60096">
      <w:pPr>
        <w:widowControl w:val="0"/>
        <w:numPr>
          <w:ilvl w:val="0"/>
          <w:numId w:val="4"/>
        </w:numPr>
        <w:suppressAutoHyphens/>
        <w:jc w:val="both"/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</w:rPr>
        <w:t>A charge of £</w:t>
      </w:r>
      <w:r w:rsidR="00F60096" w:rsidRPr="00F60096">
        <w:rPr>
          <w:rFonts w:ascii="Segoe Print" w:hAnsi="Segoe Print"/>
          <w:b/>
          <w:bCs/>
        </w:rPr>
        <w:t>5</w:t>
      </w:r>
      <w:r>
        <w:rPr>
          <w:rFonts w:ascii="Segoe Print" w:hAnsi="Segoe Print"/>
          <w:b/>
          <w:bCs/>
        </w:rPr>
        <w:t>.0</w:t>
      </w:r>
      <w:r w:rsidR="00F60096" w:rsidRPr="00F60096">
        <w:rPr>
          <w:rFonts w:ascii="Segoe Print" w:hAnsi="Segoe Print"/>
          <w:b/>
          <w:bCs/>
        </w:rPr>
        <w:t xml:space="preserve">0 will be applied for </w:t>
      </w:r>
      <w:r>
        <w:rPr>
          <w:rFonts w:ascii="Segoe Print" w:hAnsi="Segoe Print"/>
          <w:b/>
          <w:bCs/>
        </w:rPr>
        <w:t>children not collected within the appropriate timescale (Up to 10 minutes) and a further £5.00 for every subsequent 10 minutes</w:t>
      </w:r>
    </w:p>
    <w:p w14:paraId="05C58174" w14:textId="77777777" w:rsidR="00F60096" w:rsidRPr="00F60096" w:rsidRDefault="00F60096" w:rsidP="00F60096">
      <w:pPr>
        <w:widowControl w:val="0"/>
        <w:numPr>
          <w:ilvl w:val="0"/>
          <w:numId w:val="4"/>
        </w:numPr>
        <w:suppressAutoHyphens/>
        <w:jc w:val="both"/>
        <w:rPr>
          <w:rFonts w:ascii="Segoe Print" w:hAnsi="Segoe Print"/>
          <w:b/>
          <w:bCs/>
        </w:rPr>
      </w:pPr>
      <w:r w:rsidRPr="00F60096">
        <w:rPr>
          <w:rFonts w:ascii="Segoe Print" w:hAnsi="Segoe Print"/>
          <w:b/>
          <w:bCs/>
        </w:rPr>
        <w:t>The nursery must be notified of any absence before the end of session as stated in our absence procedure</w:t>
      </w:r>
    </w:p>
    <w:p w14:paraId="0503E06A" w14:textId="77777777" w:rsidR="00F60096" w:rsidRPr="00F60096" w:rsidRDefault="00F60096" w:rsidP="00F60096">
      <w:pPr>
        <w:jc w:val="center"/>
        <w:rPr>
          <w:rFonts w:ascii="Segoe Print" w:hAnsi="Segoe Print"/>
          <w:sz w:val="16"/>
          <w:szCs w:val="16"/>
        </w:rPr>
      </w:pPr>
    </w:p>
    <w:p w14:paraId="00C4E880" w14:textId="77777777" w:rsidR="00F60096" w:rsidRPr="00F60096" w:rsidRDefault="00F60096" w:rsidP="00F60096">
      <w:pPr>
        <w:jc w:val="both"/>
        <w:rPr>
          <w:rFonts w:ascii="Segoe Print" w:hAnsi="Segoe Print"/>
          <w:b/>
          <w:bCs/>
          <w:u w:val="single"/>
        </w:rPr>
      </w:pPr>
      <w:r w:rsidRPr="00F60096">
        <w:rPr>
          <w:rFonts w:ascii="Segoe Print" w:hAnsi="Segoe Print"/>
          <w:b/>
          <w:bCs/>
          <w:u w:val="single"/>
        </w:rPr>
        <w:t>Who has Permission to Collect your child from Nursery?</w:t>
      </w:r>
    </w:p>
    <w:p w14:paraId="1D182D80" w14:textId="77777777" w:rsidR="00F60096" w:rsidRPr="00F60096" w:rsidRDefault="00F60096" w:rsidP="00F60096">
      <w:pPr>
        <w:jc w:val="both"/>
        <w:rPr>
          <w:rFonts w:ascii="Segoe Print" w:hAnsi="Segoe Print"/>
        </w:rPr>
      </w:pPr>
    </w:p>
    <w:p w14:paraId="4396476A" w14:textId="77777777" w:rsidR="00F60096" w:rsidRPr="00F60096" w:rsidRDefault="00F60096" w:rsidP="00F60096">
      <w:pPr>
        <w:jc w:val="both"/>
        <w:rPr>
          <w:rFonts w:ascii="Segoe Print" w:hAnsi="Segoe Print"/>
        </w:rPr>
      </w:pPr>
      <w:r w:rsidRPr="00F60096">
        <w:rPr>
          <w:rFonts w:ascii="Segoe Print" w:hAnsi="Segoe Print"/>
        </w:rPr>
        <w:t>Name:   ........................................................................................</w:t>
      </w:r>
    </w:p>
    <w:p w14:paraId="773E9086" w14:textId="77777777" w:rsidR="00F60096" w:rsidRPr="00F60096" w:rsidRDefault="00F60096" w:rsidP="00F60096">
      <w:pPr>
        <w:jc w:val="both"/>
        <w:rPr>
          <w:rFonts w:ascii="Segoe Print" w:hAnsi="Segoe Print"/>
        </w:rPr>
      </w:pPr>
    </w:p>
    <w:p w14:paraId="363B5320" w14:textId="77777777" w:rsidR="00F60096" w:rsidRPr="00F60096" w:rsidRDefault="00F60096" w:rsidP="00F60096">
      <w:pPr>
        <w:jc w:val="both"/>
        <w:rPr>
          <w:rFonts w:ascii="Segoe Print" w:hAnsi="Segoe Print"/>
        </w:rPr>
      </w:pPr>
      <w:proofErr w:type="gramStart"/>
      <w:r w:rsidRPr="00F60096">
        <w:rPr>
          <w:rFonts w:ascii="Segoe Print" w:hAnsi="Segoe Print"/>
        </w:rPr>
        <w:t>Address:.......................................................................................</w:t>
      </w:r>
      <w:r w:rsidR="00116187">
        <w:rPr>
          <w:rFonts w:ascii="Segoe Print" w:hAnsi="Segoe Print"/>
        </w:rPr>
        <w:t>......</w:t>
      </w:r>
      <w:proofErr w:type="gramEnd"/>
      <w:r w:rsidR="00116187">
        <w:rPr>
          <w:rFonts w:ascii="Segoe Print" w:hAnsi="Segoe Print"/>
        </w:rPr>
        <w:t xml:space="preserve">   Post Code: …………………………………………..</w:t>
      </w:r>
      <w:r w:rsidRPr="00F60096">
        <w:rPr>
          <w:rFonts w:ascii="Segoe Print" w:hAnsi="Segoe Print"/>
        </w:rPr>
        <w:tab/>
      </w:r>
    </w:p>
    <w:p w14:paraId="1CF0C293" w14:textId="77777777" w:rsidR="00F60096" w:rsidRPr="00F60096" w:rsidRDefault="00F60096" w:rsidP="00F60096">
      <w:pPr>
        <w:jc w:val="both"/>
        <w:rPr>
          <w:rFonts w:ascii="Segoe Print" w:hAnsi="Segoe Print"/>
        </w:rPr>
      </w:pPr>
    </w:p>
    <w:p w14:paraId="5B6553F9" w14:textId="77777777" w:rsidR="00F60096" w:rsidRPr="00F60096" w:rsidRDefault="00F60096" w:rsidP="00F60096">
      <w:pPr>
        <w:jc w:val="both"/>
        <w:rPr>
          <w:rFonts w:ascii="Segoe Print" w:hAnsi="Segoe Print"/>
        </w:rPr>
      </w:pPr>
      <w:r w:rsidRPr="00F60096">
        <w:rPr>
          <w:rFonts w:ascii="Segoe Print" w:hAnsi="Segoe Print"/>
        </w:rPr>
        <w:t>Tel Number: ...........................</w:t>
      </w:r>
      <w:r w:rsidR="00116187">
        <w:rPr>
          <w:rFonts w:ascii="Segoe Print" w:hAnsi="Segoe Print"/>
        </w:rPr>
        <w:t>.......................</w:t>
      </w:r>
      <w:r w:rsidRPr="00F60096">
        <w:rPr>
          <w:rFonts w:ascii="Segoe Print" w:hAnsi="Segoe Print"/>
        </w:rPr>
        <w:t xml:space="preserve">    Relationship: ………………………</w:t>
      </w:r>
      <w:r w:rsidR="00116187">
        <w:rPr>
          <w:rFonts w:ascii="Segoe Print" w:hAnsi="Segoe Print"/>
        </w:rPr>
        <w:t>………………………..</w:t>
      </w:r>
    </w:p>
    <w:p w14:paraId="595357BD" w14:textId="77777777" w:rsidR="00F60096" w:rsidRPr="00F60096" w:rsidRDefault="00F60096" w:rsidP="00F60096">
      <w:pPr>
        <w:jc w:val="both"/>
        <w:rPr>
          <w:rFonts w:ascii="Segoe Print" w:hAnsi="Segoe Print"/>
        </w:rPr>
      </w:pPr>
    </w:p>
    <w:p w14:paraId="51F94701" w14:textId="77777777" w:rsidR="009864A1" w:rsidRDefault="009864A1" w:rsidP="00F60096">
      <w:pPr>
        <w:jc w:val="both"/>
        <w:rPr>
          <w:rFonts w:ascii="Segoe Print" w:hAnsi="Segoe Print"/>
        </w:rPr>
      </w:pPr>
    </w:p>
    <w:p w14:paraId="2AA01025" w14:textId="23BAD7E6" w:rsidR="00F60096" w:rsidRPr="00F60096" w:rsidRDefault="00F60096" w:rsidP="00F60096">
      <w:pPr>
        <w:jc w:val="both"/>
        <w:rPr>
          <w:rFonts w:ascii="Segoe Print" w:hAnsi="Segoe Print"/>
        </w:rPr>
      </w:pPr>
      <w:proofErr w:type="gramStart"/>
      <w:r w:rsidRPr="00F60096">
        <w:rPr>
          <w:rFonts w:ascii="Segoe Print" w:hAnsi="Segoe Print"/>
        </w:rPr>
        <w:t>Name:...........................................................................................</w:t>
      </w:r>
      <w:proofErr w:type="gramEnd"/>
    </w:p>
    <w:p w14:paraId="59982399" w14:textId="77777777" w:rsidR="00F60096" w:rsidRPr="00F60096" w:rsidRDefault="00F60096" w:rsidP="00F60096">
      <w:pPr>
        <w:jc w:val="both"/>
        <w:rPr>
          <w:rFonts w:ascii="Segoe Print" w:hAnsi="Segoe Print"/>
        </w:rPr>
      </w:pPr>
    </w:p>
    <w:p w14:paraId="3C9A7B59" w14:textId="77777777" w:rsidR="00F60096" w:rsidRPr="00F60096" w:rsidRDefault="00F60096" w:rsidP="00F60096">
      <w:pPr>
        <w:jc w:val="both"/>
        <w:rPr>
          <w:rFonts w:ascii="Segoe Print" w:hAnsi="Segoe Print"/>
        </w:rPr>
      </w:pPr>
      <w:r w:rsidRPr="00F60096">
        <w:rPr>
          <w:rFonts w:ascii="Segoe Print" w:hAnsi="Segoe Print"/>
        </w:rPr>
        <w:t>Address:  .....................................................................................</w:t>
      </w:r>
      <w:r w:rsidR="00116187">
        <w:rPr>
          <w:rFonts w:ascii="Segoe Print" w:hAnsi="Segoe Print"/>
        </w:rPr>
        <w:t xml:space="preserve">     Post Code: ………………………………………….</w:t>
      </w:r>
    </w:p>
    <w:p w14:paraId="0D7AEC36" w14:textId="77777777" w:rsidR="00F60096" w:rsidRPr="00F60096" w:rsidRDefault="00F60096" w:rsidP="00F60096">
      <w:pPr>
        <w:jc w:val="both"/>
        <w:rPr>
          <w:rFonts w:ascii="Segoe Print" w:hAnsi="Segoe Print"/>
        </w:rPr>
      </w:pPr>
    </w:p>
    <w:p w14:paraId="06E5B2A1" w14:textId="77777777" w:rsidR="00DF7D1B" w:rsidRDefault="00F60096" w:rsidP="00F60096">
      <w:pPr>
        <w:jc w:val="both"/>
        <w:rPr>
          <w:rFonts w:ascii="Segoe Print" w:hAnsi="Segoe Print"/>
        </w:rPr>
      </w:pPr>
      <w:r w:rsidRPr="00F60096">
        <w:rPr>
          <w:rFonts w:ascii="Segoe Print" w:hAnsi="Segoe Print"/>
        </w:rPr>
        <w:t>Tel Number: ...........................</w:t>
      </w:r>
      <w:r w:rsidR="00116187">
        <w:rPr>
          <w:rFonts w:ascii="Segoe Print" w:hAnsi="Segoe Print"/>
        </w:rPr>
        <w:t>....................</w:t>
      </w:r>
      <w:r w:rsidRPr="00F60096">
        <w:rPr>
          <w:rFonts w:ascii="Segoe Print" w:hAnsi="Segoe Print"/>
        </w:rPr>
        <w:t xml:space="preserve">    Relationship: ……………………</w:t>
      </w:r>
      <w:proofErr w:type="gramStart"/>
      <w:r w:rsidRPr="00F60096">
        <w:rPr>
          <w:rFonts w:ascii="Segoe Print" w:hAnsi="Segoe Print"/>
        </w:rPr>
        <w:t>…..</w:t>
      </w:r>
      <w:proofErr w:type="gramEnd"/>
    </w:p>
    <w:p w14:paraId="43884283" w14:textId="77777777" w:rsidR="00DF7D1B" w:rsidRDefault="00DF7D1B" w:rsidP="00F60096">
      <w:pPr>
        <w:jc w:val="both"/>
        <w:rPr>
          <w:rFonts w:ascii="Segoe Print" w:hAnsi="Segoe Print"/>
        </w:rPr>
      </w:pPr>
    </w:p>
    <w:p w14:paraId="3CCBD1BC" w14:textId="77777777" w:rsidR="009864A1" w:rsidRDefault="009864A1" w:rsidP="00F60096">
      <w:pPr>
        <w:jc w:val="both"/>
        <w:rPr>
          <w:rFonts w:ascii="Segoe Print" w:hAnsi="Segoe Print"/>
          <w:b/>
          <w:bCs/>
        </w:rPr>
      </w:pPr>
    </w:p>
    <w:p w14:paraId="62F12679" w14:textId="77777777" w:rsidR="005A6AB5" w:rsidRDefault="005A6AB5" w:rsidP="00F60096">
      <w:pPr>
        <w:jc w:val="both"/>
        <w:rPr>
          <w:rFonts w:ascii="Segoe Print" w:hAnsi="Segoe Print"/>
          <w:b/>
          <w:bCs/>
        </w:rPr>
      </w:pPr>
    </w:p>
    <w:p w14:paraId="73C13B65" w14:textId="7A9FE3C0" w:rsidR="00F60096" w:rsidRPr="00F60096" w:rsidRDefault="00F60096" w:rsidP="00F60096">
      <w:pPr>
        <w:jc w:val="both"/>
        <w:rPr>
          <w:rFonts w:ascii="Segoe Print" w:hAnsi="Segoe Print"/>
        </w:rPr>
      </w:pPr>
      <w:r w:rsidRPr="00F60096">
        <w:rPr>
          <w:rFonts w:ascii="Segoe Print" w:hAnsi="Segoe Print"/>
          <w:b/>
          <w:bCs/>
        </w:rPr>
        <w:lastRenderedPageBreak/>
        <w:t>Nursery Place Requested</w:t>
      </w:r>
      <w:r>
        <w:rPr>
          <w:rFonts w:ascii="Segoe Print" w:hAnsi="Segoe Print"/>
        </w:rPr>
        <w:t xml:space="preserve"> </w:t>
      </w:r>
      <w:r w:rsidRPr="00F60096">
        <w:rPr>
          <w:rFonts w:ascii="Segoe Print" w:hAnsi="Segoe Print"/>
        </w:rPr>
        <w:t>(please tick as appropriate):</w:t>
      </w:r>
    </w:p>
    <w:p w14:paraId="57107ABD" w14:textId="77777777" w:rsidR="00F60096" w:rsidRPr="00F60096" w:rsidRDefault="00F60096" w:rsidP="00F60096">
      <w:pPr>
        <w:jc w:val="both"/>
        <w:rPr>
          <w:rFonts w:ascii="Segoe Print" w:hAnsi="Segoe Print"/>
        </w:rPr>
      </w:pPr>
    </w:p>
    <w:tbl>
      <w:tblPr>
        <w:tblW w:w="1063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851"/>
        <w:gridCol w:w="709"/>
        <w:gridCol w:w="850"/>
        <w:gridCol w:w="851"/>
        <w:gridCol w:w="850"/>
      </w:tblGrid>
      <w:tr w:rsidR="004B62DB" w:rsidRPr="00F60096" w14:paraId="6BB4EDB1" w14:textId="7F40E8EB" w:rsidTr="002159F5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197FA" w14:textId="77777777" w:rsidR="004B62DB" w:rsidRPr="00F60096" w:rsidRDefault="004B62DB" w:rsidP="004B62DB">
            <w:pPr>
              <w:snapToGrid w:val="0"/>
              <w:rPr>
                <w:rFonts w:ascii="Segoe Print" w:hAnsi="Segoe Print"/>
                <w:b/>
              </w:rPr>
            </w:pPr>
            <w:r w:rsidRPr="00F60096">
              <w:rPr>
                <w:rFonts w:ascii="Segoe Print" w:hAnsi="Segoe Print"/>
                <w:b/>
              </w:rPr>
              <w:t>Placement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F2BFDA" w14:textId="37F33163" w:rsidR="004B62DB" w:rsidRPr="00F60096" w:rsidRDefault="004B62DB" w:rsidP="004B62DB">
            <w:pPr>
              <w:snapToGrid w:val="0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Session times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DBCA3" w14:textId="5EED2553" w:rsidR="004B62DB" w:rsidRPr="00F60096" w:rsidRDefault="004B62DB" w:rsidP="004B62DB">
            <w:pPr>
              <w:snapToGrid w:val="0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Mon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80625" w14:textId="773C33AB" w:rsidR="004B62DB" w:rsidRPr="00F60096" w:rsidRDefault="004B62DB" w:rsidP="004B62DB">
            <w:pPr>
              <w:snapToGrid w:val="0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Tue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A9CFC" w14:textId="4BF14EB2" w:rsidR="004B62DB" w:rsidRPr="00F60096" w:rsidRDefault="004B62DB" w:rsidP="004B62DB">
            <w:pPr>
              <w:snapToGrid w:val="0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Wed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CD74D" w14:textId="4F1C7129" w:rsidR="004B62DB" w:rsidRPr="00F60096" w:rsidRDefault="004B62DB" w:rsidP="004B62DB">
            <w:pPr>
              <w:snapToGrid w:val="0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Thu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47B26" w14:textId="3DB24485" w:rsidR="004B62DB" w:rsidRPr="00F60096" w:rsidRDefault="004B62DB" w:rsidP="004B62DB">
            <w:pPr>
              <w:snapToGrid w:val="0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Fri </w:t>
            </w:r>
          </w:p>
        </w:tc>
      </w:tr>
      <w:tr w:rsidR="00DF7D1B" w:rsidRPr="00F60096" w14:paraId="7F17EB09" w14:textId="77777777" w:rsidTr="002159F5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C7891" w14:textId="1971DB73" w:rsidR="00DF7D1B" w:rsidRPr="00F60096" w:rsidRDefault="00DF7D1B" w:rsidP="004B62DB">
            <w:pPr>
              <w:snapToGrid w:val="0"/>
              <w:rPr>
                <w:rFonts w:ascii="Segoe Print" w:hAnsi="Segoe Print"/>
              </w:rPr>
            </w:pPr>
            <w:r w:rsidRPr="00DF7D1B">
              <w:rPr>
                <w:rFonts w:ascii="Segoe Print" w:hAnsi="Segoe Print"/>
              </w:rPr>
              <w:t xml:space="preserve">Morning </w:t>
            </w:r>
            <w:r w:rsidRPr="00BC36B0">
              <w:rPr>
                <w:rFonts w:ascii="Segoe Print" w:hAnsi="Segoe Print"/>
                <w:highlight w:val="yellow"/>
              </w:rPr>
              <w:t>(</w:t>
            </w:r>
            <w:r w:rsidR="00BC36B0" w:rsidRPr="00BC36B0">
              <w:rPr>
                <w:rFonts w:ascii="Segoe Print" w:hAnsi="Segoe Print"/>
                <w:highlight w:val="yellow"/>
              </w:rPr>
              <w:t>114</w:t>
            </w:r>
            <w:r w:rsidRPr="00BC36B0">
              <w:rPr>
                <w:rFonts w:ascii="Segoe Print" w:hAnsi="Segoe Print"/>
                <w:highlight w:val="yellow"/>
              </w:rPr>
              <w:t>0hrs Funding)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14:paraId="774A5965" w14:textId="655C1A82" w:rsidR="00DF7D1B" w:rsidRPr="00F60096" w:rsidRDefault="00DF7D1B" w:rsidP="004B62DB">
            <w:pPr>
              <w:snapToGrid w:val="0"/>
              <w:rPr>
                <w:rFonts w:ascii="Segoe Print" w:hAnsi="Segoe Print"/>
              </w:rPr>
            </w:pPr>
            <w:r w:rsidRPr="00DF7D1B">
              <w:rPr>
                <w:rFonts w:ascii="Segoe Print" w:hAnsi="Segoe Print"/>
              </w:rPr>
              <w:t>8.</w:t>
            </w:r>
            <w:r>
              <w:rPr>
                <w:rFonts w:ascii="Segoe Print" w:hAnsi="Segoe Print"/>
              </w:rPr>
              <w:t>0</w:t>
            </w:r>
            <w:r w:rsidRPr="00DF7D1B">
              <w:rPr>
                <w:rFonts w:ascii="Segoe Print" w:hAnsi="Segoe Print"/>
              </w:rPr>
              <w:t>0 am – 1</w:t>
            </w:r>
            <w:r w:rsidR="00BC36B0">
              <w:rPr>
                <w:rFonts w:ascii="Segoe Print" w:hAnsi="Segoe Print"/>
              </w:rPr>
              <w:t>2</w:t>
            </w:r>
            <w:r w:rsidRPr="00DF7D1B">
              <w:rPr>
                <w:rFonts w:ascii="Segoe Print" w:hAnsi="Segoe Print"/>
              </w:rPr>
              <w:t>.30am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4684E" w14:textId="77777777" w:rsidR="00DF7D1B" w:rsidRPr="00F60096" w:rsidRDefault="00DF7D1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278D7" w14:textId="77777777" w:rsidR="00DF7D1B" w:rsidRPr="00F60096" w:rsidRDefault="00DF7D1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2975E" w14:textId="77777777" w:rsidR="00DF7D1B" w:rsidRPr="00F60096" w:rsidRDefault="00DF7D1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59AAA" w14:textId="77777777" w:rsidR="00DF7D1B" w:rsidRPr="00F60096" w:rsidRDefault="00DF7D1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B10FF" w14:textId="77777777" w:rsidR="00DF7D1B" w:rsidRPr="00F60096" w:rsidRDefault="00DF7D1B" w:rsidP="004B62DB">
            <w:pPr>
              <w:snapToGrid w:val="0"/>
              <w:rPr>
                <w:rFonts w:ascii="Segoe Print" w:hAnsi="Segoe Print"/>
              </w:rPr>
            </w:pPr>
          </w:p>
        </w:tc>
      </w:tr>
      <w:tr w:rsidR="00DF7D1B" w:rsidRPr="00F60096" w14:paraId="7271F0A5" w14:textId="77777777" w:rsidTr="002159F5">
        <w:tc>
          <w:tcPr>
            <w:tcW w:w="36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82212AC" w14:textId="0516D24C" w:rsidR="00DF7D1B" w:rsidRDefault="00DF7D1B" w:rsidP="004B62DB">
            <w:pPr>
              <w:snapToGrid w:val="0"/>
              <w:rPr>
                <w:rFonts w:ascii="Segoe Print" w:hAnsi="Segoe Print"/>
              </w:rPr>
            </w:pPr>
            <w:r w:rsidRPr="00DF7D1B">
              <w:rPr>
                <w:rFonts w:ascii="Segoe Print" w:hAnsi="Segoe Print"/>
              </w:rPr>
              <w:t xml:space="preserve">Afternoon </w:t>
            </w:r>
            <w:r w:rsidRPr="00BC36B0">
              <w:rPr>
                <w:rFonts w:ascii="Segoe Print" w:hAnsi="Segoe Print"/>
                <w:highlight w:val="yellow"/>
              </w:rPr>
              <w:t>(</w:t>
            </w:r>
            <w:r w:rsidR="00BC36B0" w:rsidRPr="00BC36B0">
              <w:rPr>
                <w:rFonts w:ascii="Segoe Print" w:hAnsi="Segoe Print"/>
                <w:highlight w:val="yellow"/>
              </w:rPr>
              <w:t>114</w:t>
            </w:r>
            <w:r w:rsidRPr="00BC36B0">
              <w:rPr>
                <w:rFonts w:ascii="Segoe Print" w:hAnsi="Segoe Print"/>
                <w:highlight w:val="yellow"/>
              </w:rPr>
              <w:t>0hrs Funding)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</w:tcPr>
          <w:p w14:paraId="0E331619" w14:textId="65E2E149" w:rsidR="00DF7D1B" w:rsidRDefault="00DF7D1B" w:rsidP="004B62DB">
            <w:pPr>
              <w:snapToGrid w:val="0"/>
              <w:rPr>
                <w:rFonts w:ascii="Segoe Print" w:hAnsi="Segoe Print"/>
              </w:rPr>
            </w:pPr>
            <w:r w:rsidRPr="00DF7D1B">
              <w:rPr>
                <w:rFonts w:ascii="Segoe Print" w:hAnsi="Segoe Print"/>
              </w:rPr>
              <w:t xml:space="preserve">1:00 om – </w:t>
            </w:r>
            <w:r w:rsidR="00BC36B0">
              <w:rPr>
                <w:rFonts w:ascii="Segoe Print" w:hAnsi="Segoe Print"/>
              </w:rPr>
              <w:t>5</w:t>
            </w:r>
            <w:r w:rsidRPr="00DF7D1B">
              <w:rPr>
                <w:rFonts w:ascii="Segoe Print" w:hAnsi="Segoe Print"/>
              </w:rPr>
              <w:t>:</w:t>
            </w:r>
            <w:r w:rsidR="00BC36B0">
              <w:rPr>
                <w:rFonts w:ascii="Segoe Print" w:hAnsi="Segoe Print"/>
              </w:rPr>
              <w:t>3</w:t>
            </w:r>
            <w:r w:rsidRPr="00DF7D1B">
              <w:rPr>
                <w:rFonts w:ascii="Segoe Print" w:hAnsi="Segoe Print"/>
              </w:rPr>
              <w:t>0 pm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8E366BE" w14:textId="77777777" w:rsidR="00DF7D1B" w:rsidRDefault="00DF7D1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6E96091" w14:textId="77777777" w:rsidR="00DF7D1B" w:rsidRDefault="00DF7D1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22A5079" w14:textId="77777777" w:rsidR="00DF7D1B" w:rsidRDefault="00DF7D1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C5E1BD6" w14:textId="77777777" w:rsidR="00DF7D1B" w:rsidRDefault="00DF7D1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15E871C" w14:textId="77777777" w:rsidR="00DF7D1B" w:rsidRDefault="00DF7D1B" w:rsidP="004B62DB">
            <w:pPr>
              <w:snapToGrid w:val="0"/>
              <w:rPr>
                <w:rFonts w:ascii="Segoe Print" w:hAnsi="Segoe Print"/>
              </w:rPr>
            </w:pPr>
          </w:p>
        </w:tc>
      </w:tr>
      <w:tr w:rsidR="004B62DB" w:rsidRPr="00F60096" w14:paraId="114C4C1B" w14:textId="104AE8E5" w:rsidTr="002159F5">
        <w:tc>
          <w:tcPr>
            <w:tcW w:w="36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D731DC3" w14:textId="4BE9A57B" w:rsidR="004B62DB" w:rsidRPr="00F60096" w:rsidRDefault="004B62DB" w:rsidP="004B62DB">
            <w:pPr>
              <w:snapToGrid w:val="0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Extended session with </w:t>
            </w:r>
            <w:r w:rsidRPr="00F60096">
              <w:rPr>
                <w:rFonts w:ascii="Segoe Print" w:hAnsi="Segoe Print"/>
              </w:rPr>
              <w:t>Lunch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</w:tcPr>
          <w:p w14:paraId="7C794910" w14:textId="4A01CB87" w:rsidR="004B62DB" w:rsidRPr="00F60096" w:rsidRDefault="004B62DB" w:rsidP="004B62DB">
            <w:pPr>
              <w:snapToGrid w:val="0"/>
              <w:rPr>
                <w:rFonts w:ascii="Segoe Print" w:hAnsi="Segoe Print"/>
              </w:rPr>
            </w:pPr>
            <w:r w:rsidRPr="00F60096">
              <w:rPr>
                <w:rFonts w:ascii="Segoe Print" w:hAnsi="Segoe Print"/>
              </w:rPr>
              <w:t>8.00 am – 1</w:t>
            </w:r>
            <w:r w:rsidR="00AA087A">
              <w:rPr>
                <w:rFonts w:ascii="Segoe Print" w:hAnsi="Segoe Print"/>
              </w:rPr>
              <w:t>2:3</w:t>
            </w:r>
            <w:r w:rsidRPr="00F60096">
              <w:rPr>
                <w:rFonts w:ascii="Segoe Print" w:hAnsi="Segoe Print"/>
              </w:rPr>
              <w:t>0pm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F3F97F" w14:textId="0E76BE90" w:rsidR="004B62DB" w:rsidRPr="00F60096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E86D4F9" w14:textId="77777777" w:rsidR="004B62DB" w:rsidRPr="00F60096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AC3B160" w14:textId="77777777" w:rsidR="004B62DB" w:rsidRPr="00F60096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373E655" w14:textId="77777777" w:rsidR="004B62DB" w:rsidRPr="00F60096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4D55BBB" w14:textId="77777777" w:rsidR="004B62DB" w:rsidRPr="00F60096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</w:tr>
      <w:tr w:rsidR="004B62DB" w:rsidRPr="00F60096" w14:paraId="7706A635" w14:textId="282CD3CD" w:rsidTr="002159F5"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7105DE8" w14:textId="2BC54815" w:rsidR="004B62DB" w:rsidRDefault="004B62DB" w:rsidP="004B62DB">
            <w:pPr>
              <w:snapToGrid w:val="0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Full Day</w:t>
            </w:r>
            <w:r w:rsidR="002159F5">
              <w:rPr>
                <w:rFonts w:ascii="Segoe Print" w:hAnsi="Segoe Print"/>
              </w:rPr>
              <w:t xml:space="preserve"> wraparound/private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7E2B36F" w14:textId="1CCC953A" w:rsidR="004B62DB" w:rsidRDefault="004B62DB" w:rsidP="004B62DB">
            <w:pPr>
              <w:snapToGrid w:val="0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8:</w:t>
            </w:r>
            <w:r w:rsidR="002159F5">
              <w:rPr>
                <w:rFonts w:ascii="Segoe Print" w:hAnsi="Segoe Print"/>
              </w:rPr>
              <w:t>00/8:30</w:t>
            </w:r>
            <w:r>
              <w:rPr>
                <w:rFonts w:ascii="Segoe Print" w:hAnsi="Segoe Print"/>
              </w:rPr>
              <w:t xml:space="preserve"> am – 4.00pm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2FA083C" w14:textId="53F4F834" w:rsidR="004B62DB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80B838A" w14:textId="77777777" w:rsidR="004B62DB" w:rsidRPr="00DE1022" w:rsidRDefault="004B62DB" w:rsidP="004B62DB">
            <w:pPr>
              <w:snapToGrid w:val="0"/>
              <w:rPr>
                <w:rFonts w:ascii="Segoe Print" w:hAnsi="Segoe Print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B310430" w14:textId="77777777" w:rsidR="004B62DB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48A8A37" w14:textId="77777777" w:rsidR="004B62DB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AC62228" w14:textId="77777777" w:rsidR="004B62DB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</w:tr>
      <w:tr w:rsidR="004B62DB" w:rsidRPr="00F60096" w14:paraId="031AB594" w14:textId="7E194BB1" w:rsidTr="002159F5"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33950" w14:textId="77777777" w:rsidR="004B62DB" w:rsidRDefault="004B62DB" w:rsidP="004B62DB">
            <w:pPr>
              <w:snapToGrid w:val="0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Extended Full Day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89A8067" w14:textId="7D1E3CB4" w:rsidR="004B62DB" w:rsidRDefault="004B62DB" w:rsidP="004B62DB">
            <w:pPr>
              <w:snapToGrid w:val="0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8:00 am – 5:30 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B89FC" w14:textId="4F0AB3A4" w:rsidR="004B62DB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A3AE2" w14:textId="77777777" w:rsidR="004B62DB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1628E" w14:textId="77777777" w:rsidR="004B62DB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5DBDC" w14:textId="77777777" w:rsidR="004B62DB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9CC79" w14:textId="77777777" w:rsidR="004B62DB" w:rsidRDefault="004B62DB" w:rsidP="004B62DB">
            <w:pPr>
              <w:snapToGrid w:val="0"/>
              <w:rPr>
                <w:rFonts w:ascii="Segoe Print" w:hAnsi="Segoe Print"/>
              </w:rPr>
            </w:pPr>
          </w:p>
        </w:tc>
      </w:tr>
    </w:tbl>
    <w:p w14:paraId="32B49A26" w14:textId="3FC3128C" w:rsidR="00DE1522" w:rsidRDefault="00BC36B0" w:rsidP="00F60096">
      <w:pPr>
        <w:jc w:val="both"/>
        <w:rPr>
          <w:rFonts w:ascii="Segoe Print" w:hAnsi="Segoe Print"/>
        </w:rPr>
      </w:pPr>
      <w:r w:rsidRPr="00BC36B0">
        <w:rPr>
          <w:rFonts w:ascii="Segoe Print" w:hAnsi="Segoe Print"/>
          <w:highlight w:val="yellow"/>
        </w:rPr>
        <w:t>Funding is subject to eligibility and availability</w:t>
      </w:r>
    </w:p>
    <w:p w14:paraId="6E81FDAA" w14:textId="6E9B637D" w:rsidR="00BD686A" w:rsidRPr="00BD686A" w:rsidRDefault="00BD686A" w:rsidP="00BD686A">
      <w:pPr>
        <w:jc w:val="both"/>
        <w:rPr>
          <w:rFonts w:ascii="Segoe Print" w:hAnsi="Segoe Print"/>
        </w:rPr>
      </w:pPr>
      <w:r w:rsidRPr="00D134C7">
        <w:rPr>
          <w:rFonts w:ascii="Segoe Print" w:hAnsi="Segoe Print"/>
          <w:b/>
          <w:bCs/>
        </w:rPr>
        <w:t>2 year old funding</w:t>
      </w:r>
      <w:r w:rsidRPr="00BD686A">
        <w:rPr>
          <w:rFonts w:ascii="Segoe Print" w:hAnsi="Segoe Print"/>
        </w:rPr>
        <w:t xml:space="preserve"> - is based upon an eligibility criteria and has to be applied for through the council, accessed through this link; </w:t>
      </w:r>
      <w:hyperlink r:id="rId8" w:history="1">
        <w:r w:rsidR="00D134C7" w:rsidRPr="004F7252">
          <w:rPr>
            <w:rStyle w:val="Hyperlink"/>
            <w:rFonts w:ascii="Segoe Print" w:hAnsi="Segoe Print"/>
          </w:rPr>
          <w:t>https://www.glasgow.gov.uk/article/17458/Early-Learning--Childcare</w:t>
        </w:r>
      </w:hyperlink>
      <w:r w:rsidR="00D134C7">
        <w:rPr>
          <w:rFonts w:ascii="Segoe Print" w:hAnsi="Segoe Print"/>
        </w:rPr>
        <w:t xml:space="preserve"> </w:t>
      </w:r>
      <w:r w:rsidRPr="00BD686A">
        <w:rPr>
          <w:rFonts w:ascii="Segoe Print" w:hAnsi="Segoe Print"/>
        </w:rPr>
        <w:t xml:space="preserve"> If successful, funding will start the term after your child's 2nd birthday.</w:t>
      </w:r>
    </w:p>
    <w:p w14:paraId="2A6526DC" w14:textId="4FCC65C6" w:rsidR="00BD686A" w:rsidRPr="00BD686A" w:rsidRDefault="00BD686A" w:rsidP="00BD686A">
      <w:pPr>
        <w:jc w:val="both"/>
        <w:rPr>
          <w:rFonts w:ascii="Segoe Print" w:hAnsi="Segoe Print"/>
        </w:rPr>
      </w:pPr>
      <w:proofErr w:type="gramStart"/>
      <w:r w:rsidRPr="00D134C7">
        <w:rPr>
          <w:rFonts w:ascii="Segoe Print" w:hAnsi="Segoe Print"/>
          <w:b/>
          <w:bCs/>
        </w:rPr>
        <w:t>3 year old</w:t>
      </w:r>
      <w:proofErr w:type="gramEnd"/>
      <w:r w:rsidRPr="00D134C7">
        <w:rPr>
          <w:rFonts w:ascii="Segoe Print" w:hAnsi="Segoe Print"/>
          <w:b/>
          <w:bCs/>
        </w:rPr>
        <w:t xml:space="preserve"> funding</w:t>
      </w:r>
      <w:r w:rsidRPr="00BD686A">
        <w:rPr>
          <w:rFonts w:ascii="Segoe Print" w:hAnsi="Segoe Print"/>
        </w:rPr>
        <w:t xml:space="preserve"> - </w:t>
      </w:r>
      <w:r w:rsidR="00D134C7">
        <w:rPr>
          <w:rFonts w:ascii="Segoe Print" w:hAnsi="Segoe Print"/>
        </w:rPr>
        <w:t xml:space="preserve">for children residing in Glasgow, </w:t>
      </w:r>
      <w:r w:rsidRPr="00BD686A">
        <w:rPr>
          <w:rFonts w:ascii="Segoe Print" w:hAnsi="Segoe Print"/>
        </w:rPr>
        <w:t>we will automatically put you through for this if you are an existing, registered child</w:t>
      </w:r>
      <w:r w:rsidR="00D134C7">
        <w:rPr>
          <w:rFonts w:ascii="Segoe Print" w:hAnsi="Segoe Print"/>
        </w:rPr>
        <w:t xml:space="preserve">. </w:t>
      </w:r>
      <w:r w:rsidRPr="00BD686A">
        <w:rPr>
          <w:rFonts w:ascii="Segoe Print" w:hAnsi="Segoe Print"/>
        </w:rPr>
        <w:t xml:space="preserve">This funding can start the day after your child's 3rd birthday.  </w:t>
      </w:r>
      <w:r w:rsidRPr="00D134C7">
        <w:rPr>
          <w:rFonts w:ascii="Segoe Print" w:hAnsi="Segoe Print"/>
          <w:b/>
          <w:bCs/>
        </w:rPr>
        <w:t>Cross boundary</w:t>
      </w:r>
      <w:r w:rsidRPr="00BD686A">
        <w:rPr>
          <w:rFonts w:ascii="Segoe Print" w:hAnsi="Segoe Print"/>
        </w:rPr>
        <w:t xml:space="preserve"> </w:t>
      </w:r>
      <w:r w:rsidR="00D134C7" w:rsidRPr="00D134C7">
        <w:rPr>
          <w:rFonts w:ascii="Segoe Print" w:hAnsi="Segoe Print"/>
          <w:b/>
          <w:bCs/>
        </w:rPr>
        <w:t>funding</w:t>
      </w:r>
      <w:r w:rsidR="00D134C7">
        <w:rPr>
          <w:rFonts w:ascii="Segoe Print" w:hAnsi="Segoe Print"/>
        </w:rPr>
        <w:t xml:space="preserve"> - </w:t>
      </w:r>
      <w:r w:rsidRPr="00BD686A">
        <w:rPr>
          <w:rFonts w:ascii="Segoe Print" w:hAnsi="Segoe Print"/>
        </w:rPr>
        <w:t xml:space="preserve">(children </w:t>
      </w:r>
      <w:proofErr w:type="spellStart"/>
      <w:r w:rsidRPr="00BD686A">
        <w:rPr>
          <w:rFonts w:ascii="Segoe Print" w:hAnsi="Segoe Print"/>
        </w:rPr>
        <w:t>outwith</w:t>
      </w:r>
      <w:proofErr w:type="spellEnd"/>
      <w:r w:rsidRPr="00BD686A">
        <w:rPr>
          <w:rFonts w:ascii="Segoe Print" w:hAnsi="Segoe Print"/>
        </w:rPr>
        <w:t xml:space="preserve"> Glasgow Council border), </w:t>
      </w:r>
      <w:proofErr w:type="gramStart"/>
      <w:r w:rsidRPr="00BD686A">
        <w:rPr>
          <w:rFonts w:ascii="Segoe Print" w:hAnsi="Segoe Print"/>
        </w:rPr>
        <w:t>have to</w:t>
      </w:r>
      <w:proofErr w:type="gramEnd"/>
      <w:r w:rsidRPr="00BD686A">
        <w:rPr>
          <w:rFonts w:ascii="Segoe Print" w:hAnsi="Segoe Print"/>
        </w:rPr>
        <w:t xml:space="preserve"> apply for </w:t>
      </w:r>
      <w:r w:rsidR="00D134C7">
        <w:rPr>
          <w:rFonts w:ascii="Segoe Print" w:hAnsi="Segoe Print"/>
        </w:rPr>
        <w:t xml:space="preserve">this </w:t>
      </w:r>
      <w:r w:rsidRPr="00BD686A">
        <w:rPr>
          <w:rFonts w:ascii="Segoe Print" w:hAnsi="Segoe Print"/>
        </w:rPr>
        <w:t>funding in advance</w:t>
      </w:r>
      <w:r w:rsidR="009864A1">
        <w:rPr>
          <w:rFonts w:ascii="Segoe Print" w:hAnsi="Segoe Print"/>
        </w:rPr>
        <w:t xml:space="preserve"> </w:t>
      </w:r>
      <w:r w:rsidR="00D134C7">
        <w:rPr>
          <w:rFonts w:ascii="Segoe Print" w:hAnsi="Segoe Print"/>
        </w:rPr>
        <w:t>(February before the academic year)</w:t>
      </w:r>
      <w:r w:rsidRPr="00BD686A">
        <w:rPr>
          <w:rFonts w:ascii="Segoe Print" w:hAnsi="Segoe Print"/>
        </w:rPr>
        <w:t xml:space="preserve"> </w:t>
      </w:r>
    </w:p>
    <w:p w14:paraId="1798B5A9" w14:textId="30D48758" w:rsidR="00BD686A" w:rsidRPr="00BD686A" w:rsidRDefault="00BD686A" w:rsidP="00BD686A">
      <w:pPr>
        <w:jc w:val="both"/>
        <w:rPr>
          <w:rFonts w:ascii="Segoe Print" w:hAnsi="Segoe Print"/>
        </w:rPr>
      </w:pPr>
      <w:r w:rsidRPr="00BD686A">
        <w:rPr>
          <w:rFonts w:ascii="Segoe Print" w:hAnsi="Segoe Print"/>
        </w:rPr>
        <w:t xml:space="preserve">In </w:t>
      </w:r>
      <w:r w:rsidR="009864A1">
        <w:rPr>
          <w:rFonts w:ascii="Segoe Print" w:hAnsi="Segoe Print"/>
        </w:rPr>
        <w:t>all</w:t>
      </w:r>
      <w:r w:rsidR="00D134C7">
        <w:rPr>
          <w:rFonts w:ascii="Segoe Print" w:hAnsi="Segoe Print"/>
        </w:rPr>
        <w:t xml:space="preserve"> the above scenarios</w:t>
      </w:r>
      <w:r w:rsidRPr="00BD686A">
        <w:rPr>
          <w:rFonts w:ascii="Segoe Print" w:hAnsi="Segoe Print"/>
        </w:rPr>
        <w:t>, we deliver the funding as 5 morning or 5 afternoon sessions (inclusive of lunch and snack).   Wraparound hours can be purchased to extend placements.</w:t>
      </w:r>
    </w:p>
    <w:p w14:paraId="39AB4B38" w14:textId="70C1F5A2" w:rsidR="0010405C" w:rsidRDefault="00BD686A" w:rsidP="00BD686A">
      <w:pPr>
        <w:jc w:val="both"/>
        <w:rPr>
          <w:rFonts w:ascii="Segoe Print" w:hAnsi="Segoe Print"/>
        </w:rPr>
      </w:pPr>
      <w:r w:rsidRPr="00BD686A">
        <w:rPr>
          <w:rFonts w:ascii="Segoe Print" w:hAnsi="Segoe Print"/>
        </w:rPr>
        <w:t>*Please note that all placements are subject to availability and continuation of funding from the council.</w:t>
      </w:r>
    </w:p>
    <w:p w14:paraId="558A842A" w14:textId="77777777" w:rsidR="00F60096" w:rsidRPr="00DE1522" w:rsidRDefault="00F60096" w:rsidP="00F60096">
      <w:pPr>
        <w:jc w:val="both"/>
        <w:rPr>
          <w:rFonts w:ascii="Segoe Print" w:hAnsi="Segoe Print"/>
          <w:b/>
          <w:bCs/>
        </w:rPr>
      </w:pPr>
      <w:r w:rsidRPr="00DE1522">
        <w:rPr>
          <w:rFonts w:ascii="Segoe Print" w:hAnsi="Segoe Print"/>
          <w:b/>
          <w:bCs/>
          <w:sz w:val="21"/>
          <w:szCs w:val="21"/>
        </w:rPr>
        <w:t>F</w:t>
      </w:r>
      <w:r w:rsidRPr="00DE1522">
        <w:rPr>
          <w:rFonts w:ascii="Segoe Print" w:hAnsi="Segoe Print"/>
          <w:b/>
          <w:bCs/>
        </w:rPr>
        <w:t>ee Policy</w:t>
      </w:r>
    </w:p>
    <w:p w14:paraId="7213E558" w14:textId="419EDC57" w:rsidR="009F2D2C" w:rsidRPr="009F2D2C" w:rsidRDefault="008359D8" w:rsidP="009F2D2C">
      <w:pPr>
        <w:jc w:val="both"/>
        <w:rPr>
          <w:rFonts w:ascii="Segoe Print" w:hAnsi="Segoe Print"/>
        </w:rPr>
      </w:pPr>
      <w:r>
        <w:rPr>
          <w:rFonts w:ascii="Segoe Print" w:hAnsi="Segoe Print"/>
        </w:rPr>
        <w:t>1140 hours f</w:t>
      </w:r>
      <w:r w:rsidR="009F2D2C" w:rsidRPr="009F2D2C">
        <w:rPr>
          <w:rFonts w:ascii="Segoe Print" w:hAnsi="Segoe Print"/>
        </w:rPr>
        <w:t xml:space="preserve">unded sessions </w:t>
      </w:r>
      <w:r>
        <w:rPr>
          <w:rFonts w:ascii="Segoe Print" w:hAnsi="Segoe Print"/>
        </w:rPr>
        <w:t>are free at point of entry and include a meal.  They are delivered as 5 x AM/PM sessions:</w:t>
      </w:r>
      <w:r w:rsidR="009F2D2C" w:rsidRPr="009F2D2C">
        <w:rPr>
          <w:rFonts w:ascii="Segoe Print" w:hAnsi="Segoe Print"/>
        </w:rPr>
        <w:t xml:space="preserve"> 8:00 am to 1</w:t>
      </w:r>
      <w:r>
        <w:rPr>
          <w:rFonts w:ascii="Segoe Print" w:hAnsi="Segoe Print"/>
        </w:rPr>
        <w:t>2</w:t>
      </w:r>
      <w:r w:rsidR="009F2D2C" w:rsidRPr="009F2D2C">
        <w:rPr>
          <w:rFonts w:ascii="Segoe Print" w:hAnsi="Segoe Print"/>
        </w:rPr>
        <w:t xml:space="preserve">:30 </w:t>
      </w:r>
      <w:r>
        <w:rPr>
          <w:rFonts w:ascii="Segoe Print" w:hAnsi="Segoe Print"/>
        </w:rPr>
        <w:t>p</w:t>
      </w:r>
      <w:r w:rsidR="009F2D2C" w:rsidRPr="009F2D2C">
        <w:rPr>
          <w:rFonts w:ascii="Segoe Print" w:hAnsi="Segoe Print"/>
        </w:rPr>
        <w:t xml:space="preserve">m or 1:00 pm to </w:t>
      </w:r>
      <w:r>
        <w:rPr>
          <w:rFonts w:ascii="Segoe Print" w:hAnsi="Segoe Print"/>
        </w:rPr>
        <w:t>5</w:t>
      </w:r>
      <w:r w:rsidR="009F2D2C" w:rsidRPr="009F2D2C">
        <w:rPr>
          <w:rFonts w:ascii="Segoe Print" w:hAnsi="Segoe Print"/>
        </w:rPr>
        <w:t xml:space="preserve">:30 pm (for 50 weeks of the year, therefore including Easter Summer and October holidays) </w:t>
      </w:r>
    </w:p>
    <w:p w14:paraId="4DD58F6B" w14:textId="0677C256" w:rsidR="009F2D2C" w:rsidRDefault="009F2D2C" w:rsidP="009F2D2C">
      <w:pPr>
        <w:jc w:val="both"/>
        <w:rPr>
          <w:rFonts w:ascii="Segoe Print" w:hAnsi="Segoe Print"/>
        </w:rPr>
      </w:pPr>
      <w:r w:rsidRPr="009F2D2C">
        <w:rPr>
          <w:rFonts w:ascii="Segoe Print" w:hAnsi="Segoe Print"/>
        </w:rPr>
        <w:t>Additional/wraparound hours can be purchased if required and available</w:t>
      </w:r>
      <w:r w:rsidR="008359D8">
        <w:rPr>
          <w:rFonts w:ascii="Segoe Print" w:hAnsi="Segoe Print"/>
        </w:rPr>
        <w:t xml:space="preserve"> </w:t>
      </w:r>
      <w:r w:rsidRPr="009F2D2C">
        <w:rPr>
          <w:rFonts w:ascii="Segoe Print" w:hAnsi="Segoe Print"/>
        </w:rPr>
        <w:t>(restricted to set sessions with a minimum of 3 sessions or 2 full days)</w:t>
      </w:r>
    </w:p>
    <w:p w14:paraId="3DFD205E" w14:textId="34AADD53" w:rsidR="00F60096" w:rsidRPr="00F60096" w:rsidRDefault="009F2D2C" w:rsidP="009F2D2C">
      <w:pPr>
        <w:jc w:val="both"/>
        <w:rPr>
          <w:rFonts w:ascii="Segoe Print" w:hAnsi="Segoe Print"/>
        </w:rPr>
      </w:pPr>
      <w:r>
        <w:rPr>
          <w:rFonts w:ascii="Segoe Print" w:hAnsi="Segoe Print"/>
        </w:rPr>
        <w:t>*</w:t>
      </w:r>
      <w:r w:rsidR="00802D67">
        <w:rPr>
          <w:rFonts w:ascii="Segoe Print" w:hAnsi="Segoe Print"/>
        </w:rPr>
        <w:t>Fees are required to be paid in advance in order to secure placement.</w:t>
      </w:r>
      <w:r w:rsidR="00F60096" w:rsidRPr="00F60096">
        <w:rPr>
          <w:rFonts w:ascii="Segoe Print" w:hAnsi="Segoe Print"/>
        </w:rPr>
        <w:t xml:space="preserve"> </w:t>
      </w:r>
    </w:p>
    <w:p w14:paraId="32CF7936" w14:textId="77777777" w:rsidR="00F60096" w:rsidRPr="00F60096" w:rsidRDefault="00F60096" w:rsidP="00F60096">
      <w:pPr>
        <w:jc w:val="center"/>
        <w:rPr>
          <w:rFonts w:ascii="Segoe Print" w:hAnsi="Segoe Print"/>
          <w:sz w:val="16"/>
          <w:szCs w:val="16"/>
        </w:rPr>
      </w:pPr>
    </w:p>
    <w:p w14:paraId="5C69D5E5" w14:textId="77777777" w:rsidR="00F60096" w:rsidRPr="00DE1522" w:rsidRDefault="00F60096" w:rsidP="00DE1522">
      <w:pPr>
        <w:rPr>
          <w:rFonts w:ascii="Segoe Print" w:hAnsi="Segoe Print"/>
          <w:sz w:val="16"/>
          <w:szCs w:val="16"/>
        </w:rPr>
      </w:pPr>
      <w:r w:rsidRPr="00DE1522">
        <w:rPr>
          <w:rFonts w:ascii="Segoe Print" w:hAnsi="Segoe Print"/>
          <w:b/>
          <w:bCs/>
        </w:rPr>
        <w:t>Reasons for Application</w:t>
      </w:r>
      <w:r w:rsidR="00DE1522">
        <w:rPr>
          <w:rFonts w:ascii="Segoe Print" w:hAnsi="Segoe Print"/>
          <w:sz w:val="16"/>
          <w:szCs w:val="16"/>
        </w:rPr>
        <w:t xml:space="preserve"> </w:t>
      </w:r>
      <w:r w:rsidRPr="00F60096">
        <w:rPr>
          <w:rFonts w:ascii="Segoe Print" w:hAnsi="Segoe Print"/>
        </w:rPr>
        <w:t>(Please circle as appropriate)</w:t>
      </w:r>
    </w:p>
    <w:p w14:paraId="633FA4C1" w14:textId="77777777" w:rsidR="00F60096" w:rsidRPr="00F60096" w:rsidRDefault="00F60096" w:rsidP="00F60096">
      <w:pPr>
        <w:jc w:val="both"/>
        <w:rPr>
          <w:rFonts w:ascii="Segoe Print" w:hAnsi="Segoe Print"/>
        </w:rPr>
      </w:pPr>
      <w:r w:rsidRPr="00F60096">
        <w:rPr>
          <w:rFonts w:ascii="Segoe Print" w:hAnsi="Segoe Print"/>
        </w:rPr>
        <w:t>Is there a need for a priority place?</w:t>
      </w:r>
      <w:r w:rsidRPr="00F60096">
        <w:rPr>
          <w:rFonts w:ascii="Segoe Print" w:hAnsi="Segoe Print"/>
        </w:rPr>
        <w:tab/>
      </w:r>
      <w:r w:rsidRPr="00F60096">
        <w:rPr>
          <w:rFonts w:ascii="Segoe Print" w:hAnsi="Segoe Print"/>
        </w:rPr>
        <w:tab/>
      </w:r>
      <w:r w:rsidRPr="00F60096">
        <w:rPr>
          <w:rFonts w:ascii="Segoe Print" w:hAnsi="Segoe Print"/>
        </w:rPr>
        <w:tab/>
        <w:t>YES</w:t>
      </w:r>
      <w:r w:rsidRPr="00F60096">
        <w:rPr>
          <w:rFonts w:ascii="Segoe Print" w:hAnsi="Segoe Print"/>
        </w:rPr>
        <w:tab/>
        <w:t>NO</w:t>
      </w:r>
    </w:p>
    <w:p w14:paraId="1BA075E7" w14:textId="77777777" w:rsidR="00F60096" w:rsidRPr="00F60096" w:rsidRDefault="00F60096" w:rsidP="00F60096">
      <w:pPr>
        <w:jc w:val="both"/>
        <w:rPr>
          <w:rFonts w:ascii="Segoe Print" w:hAnsi="Segoe Print"/>
        </w:rPr>
      </w:pPr>
      <w:r w:rsidRPr="00F60096">
        <w:rPr>
          <w:rFonts w:ascii="Segoe Print" w:hAnsi="Segoe Print"/>
        </w:rPr>
        <w:t>If so, can you tell us about it? (Medical/Health reasons, Social Work Referral etc.)</w:t>
      </w:r>
    </w:p>
    <w:p w14:paraId="76C89AAB" w14:textId="7A76796C" w:rsidR="00F60096" w:rsidRPr="00F60096" w:rsidRDefault="00F60096" w:rsidP="00F60096">
      <w:pPr>
        <w:jc w:val="both"/>
        <w:rPr>
          <w:rFonts w:ascii="Segoe Print" w:hAnsi="Segoe Print"/>
        </w:rPr>
      </w:pPr>
      <w:r w:rsidRPr="00F60096">
        <w:rPr>
          <w:rFonts w:ascii="Segoe Print" w:hAnsi="Segoe Print"/>
        </w:rPr>
        <w:t>…..................................................................................................</w:t>
      </w:r>
      <w:r w:rsidR="00DE1522">
        <w:rPr>
          <w:rFonts w:ascii="Segoe Print" w:hAnsi="Segoe Print"/>
        </w:rPr>
        <w:t>..................................................................................................</w:t>
      </w:r>
    </w:p>
    <w:p w14:paraId="734E775A" w14:textId="77777777" w:rsidR="00F60096" w:rsidRPr="00DE1522" w:rsidRDefault="00F60096" w:rsidP="00F60096">
      <w:pPr>
        <w:jc w:val="both"/>
        <w:rPr>
          <w:rFonts w:ascii="Segoe Print" w:hAnsi="Segoe Print"/>
          <w:b/>
          <w:bCs/>
        </w:rPr>
      </w:pPr>
      <w:r w:rsidRPr="00DE1522">
        <w:rPr>
          <w:rFonts w:ascii="Segoe Print" w:hAnsi="Segoe Print"/>
          <w:b/>
          <w:bCs/>
        </w:rPr>
        <w:t>Referrals and Supported Applications</w:t>
      </w:r>
    </w:p>
    <w:p w14:paraId="1D711522" w14:textId="77777777" w:rsidR="00F60096" w:rsidRPr="00F60096" w:rsidRDefault="00F60096" w:rsidP="00F60096">
      <w:pPr>
        <w:jc w:val="both"/>
        <w:rPr>
          <w:rFonts w:ascii="Segoe Print" w:hAnsi="Segoe Print"/>
          <w:b/>
          <w:bCs/>
        </w:rPr>
      </w:pPr>
      <w:r w:rsidRPr="00F60096">
        <w:rPr>
          <w:rFonts w:ascii="Segoe Print" w:hAnsi="Segoe Print"/>
          <w:b/>
          <w:bCs/>
        </w:rPr>
        <w:t>Please note:</w:t>
      </w:r>
    </w:p>
    <w:p w14:paraId="16448D6D" w14:textId="77777777" w:rsidR="00F60096" w:rsidRPr="00F60096" w:rsidRDefault="00F60096" w:rsidP="00F60096">
      <w:pPr>
        <w:jc w:val="both"/>
        <w:rPr>
          <w:rFonts w:ascii="Segoe Print" w:hAnsi="Segoe Print"/>
        </w:rPr>
      </w:pPr>
      <w:r w:rsidRPr="00F60096">
        <w:rPr>
          <w:rFonts w:ascii="Segoe Print" w:hAnsi="Segoe Print"/>
        </w:rPr>
        <w:t>Referrals and letters of support will only be considered for high priority applications.</w:t>
      </w:r>
    </w:p>
    <w:p w14:paraId="5EF23A6E" w14:textId="77777777" w:rsidR="00F60096" w:rsidRPr="00F60096" w:rsidRDefault="00F60096" w:rsidP="00F60096">
      <w:pPr>
        <w:jc w:val="both"/>
        <w:rPr>
          <w:rFonts w:ascii="Segoe Print" w:hAnsi="Segoe Print"/>
        </w:rPr>
      </w:pPr>
    </w:p>
    <w:p w14:paraId="0DB871C5" w14:textId="2E1D2B68" w:rsidR="00F60096" w:rsidRPr="00F60096" w:rsidRDefault="00DE1522" w:rsidP="00F60096">
      <w:pPr>
        <w:jc w:val="both"/>
        <w:rPr>
          <w:rFonts w:ascii="Segoe Print" w:hAnsi="Segoe Print"/>
        </w:rPr>
      </w:pPr>
      <w:r>
        <w:rPr>
          <w:rFonts w:ascii="Segoe Print" w:hAnsi="Segoe Print"/>
        </w:rPr>
        <w:t xml:space="preserve">Name of </w:t>
      </w:r>
      <w:proofErr w:type="gramStart"/>
      <w:r>
        <w:rPr>
          <w:rFonts w:ascii="Segoe Print" w:hAnsi="Segoe Print"/>
        </w:rPr>
        <w:t>Referee:</w:t>
      </w:r>
      <w:r w:rsidR="00F60096" w:rsidRPr="00F60096">
        <w:rPr>
          <w:rFonts w:ascii="Segoe Print" w:hAnsi="Segoe Print"/>
        </w:rPr>
        <w:t>......................................................................</w:t>
      </w:r>
      <w:proofErr w:type="gramEnd"/>
      <w:r>
        <w:rPr>
          <w:rFonts w:ascii="Segoe Print" w:hAnsi="Segoe Print"/>
        </w:rPr>
        <w:t xml:space="preserve">    Position: ………………………………………………………..</w:t>
      </w:r>
    </w:p>
    <w:p w14:paraId="77F143F1" w14:textId="77777777" w:rsidR="00F60096" w:rsidRPr="00F60096" w:rsidRDefault="00F60096" w:rsidP="00F60096">
      <w:pPr>
        <w:jc w:val="both"/>
        <w:rPr>
          <w:rFonts w:ascii="Segoe Print" w:hAnsi="Segoe Print"/>
        </w:rPr>
      </w:pPr>
    </w:p>
    <w:p w14:paraId="7DC86949" w14:textId="7DC150A4" w:rsidR="00F60096" w:rsidRPr="00F60096" w:rsidRDefault="00DE1522" w:rsidP="00F60096">
      <w:pPr>
        <w:jc w:val="both"/>
        <w:rPr>
          <w:rFonts w:ascii="Segoe Print" w:hAnsi="Segoe Print"/>
        </w:rPr>
      </w:pPr>
      <w:proofErr w:type="gramStart"/>
      <w:r>
        <w:rPr>
          <w:rFonts w:ascii="Segoe Print" w:hAnsi="Segoe Print"/>
        </w:rPr>
        <w:t>Organisation:…</w:t>
      </w:r>
      <w:proofErr w:type="gramEnd"/>
      <w:r>
        <w:rPr>
          <w:rFonts w:ascii="Segoe Print" w:hAnsi="Segoe Print"/>
        </w:rPr>
        <w:t>……………………………………………..</w:t>
      </w:r>
      <w:r w:rsidR="00F60096" w:rsidRPr="00F60096">
        <w:rPr>
          <w:rFonts w:ascii="Segoe Print" w:hAnsi="Segoe Print"/>
        </w:rPr>
        <w:t>Address:...............................................................................................</w:t>
      </w:r>
    </w:p>
    <w:p w14:paraId="0C7C15BA" w14:textId="77777777" w:rsidR="00F60096" w:rsidRPr="00F60096" w:rsidRDefault="00F60096" w:rsidP="00F60096">
      <w:pPr>
        <w:jc w:val="both"/>
        <w:rPr>
          <w:rFonts w:ascii="Segoe Print" w:hAnsi="Segoe Print"/>
        </w:rPr>
      </w:pPr>
    </w:p>
    <w:p w14:paraId="6DA8EACF" w14:textId="77777777" w:rsidR="008F6F7F" w:rsidRDefault="00F60096" w:rsidP="008F6F7F">
      <w:pPr>
        <w:jc w:val="both"/>
        <w:rPr>
          <w:rFonts w:ascii="Segoe Print" w:hAnsi="Segoe Print"/>
        </w:rPr>
      </w:pPr>
      <w:r w:rsidRPr="00F60096">
        <w:rPr>
          <w:rFonts w:ascii="Segoe Print" w:hAnsi="Segoe Print"/>
        </w:rPr>
        <w:t xml:space="preserve">Tel </w:t>
      </w:r>
      <w:proofErr w:type="gramStart"/>
      <w:r w:rsidRPr="00F60096">
        <w:rPr>
          <w:rFonts w:ascii="Segoe Print" w:hAnsi="Segoe Print"/>
        </w:rPr>
        <w:t>No :</w:t>
      </w:r>
      <w:proofErr w:type="gramEnd"/>
      <w:r w:rsidRPr="00F60096">
        <w:rPr>
          <w:rFonts w:ascii="Segoe Print" w:hAnsi="Segoe Print"/>
        </w:rPr>
        <w:t xml:space="preserve">  …..............................</w:t>
      </w:r>
      <w:r w:rsidR="00DE1522">
        <w:rPr>
          <w:rFonts w:ascii="Segoe Print" w:hAnsi="Segoe Print"/>
        </w:rPr>
        <w:t>......         email: …………………………………………………………………………………</w:t>
      </w:r>
      <w:proofErr w:type="gramStart"/>
      <w:r w:rsidR="00DE1522">
        <w:rPr>
          <w:rFonts w:ascii="Segoe Print" w:hAnsi="Segoe Print"/>
        </w:rPr>
        <w:t>….</w:t>
      </w:r>
      <w:r w:rsidRPr="00F60096">
        <w:rPr>
          <w:rFonts w:ascii="Segoe Print" w:hAnsi="Segoe Print"/>
        </w:rPr>
        <w:t>.</w:t>
      </w:r>
      <w:proofErr w:type="gramEnd"/>
      <w:r w:rsidRPr="00F60096">
        <w:rPr>
          <w:rFonts w:ascii="Segoe Print" w:hAnsi="Segoe Print"/>
        </w:rPr>
        <w:t xml:space="preserve">        </w:t>
      </w:r>
    </w:p>
    <w:p w14:paraId="67454BA5" w14:textId="77777777" w:rsidR="008F6F7F" w:rsidRDefault="008F6F7F" w:rsidP="008F6F7F">
      <w:pPr>
        <w:jc w:val="both"/>
        <w:rPr>
          <w:rFonts w:ascii="Segoe Print" w:hAnsi="Segoe Print"/>
        </w:rPr>
      </w:pPr>
    </w:p>
    <w:p w14:paraId="7B6D1CD3" w14:textId="044507B5" w:rsidR="009864A1" w:rsidRPr="008F6F7F" w:rsidRDefault="009864A1" w:rsidP="008F6F7F">
      <w:pPr>
        <w:jc w:val="both"/>
        <w:rPr>
          <w:rFonts w:ascii="Segoe Print" w:hAnsi="Segoe Print"/>
        </w:rPr>
      </w:pPr>
      <w:r w:rsidRPr="00A10CFE">
        <w:rPr>
          <w:rFonts w:ascii="Segoe Print" w:eastAsia="Arial" w:hAnsi="Segoe Print" w:cs="Arial"/>
          <w:b/>
          <w:color w:val="363435"/>
        </w:rPr>
        <w:lastRenderedPageBreak/>
        <w:t>(Please complete as appropriate for child)</w:t>
      </w:r>
    </w:p>
    <w:p w14:paraId="23F7B9A0" w14:textId="0E5E4411" w:rsidR="009864A1" w:rsidRPr="00E01DE9" w:rsidRDefault="009864A1" w:rsidP="009864A1">
      <w:pPr>
        <w:spacing w:line="100" w:lineRule="exact"/>
        <w:rPr>
          <w:rFonts w:ascii="Segoe Print" w:hAnsi="Segoe Print"/>
        </w:rPr>
      </w:pPr>
    </w:p>
    <w:p w14:paraId="7198E30C" w14:textId="1E9A3A8C" w:rsidR="009864A1" w:rsidRPr="00E01DE9" w:rsidRDefault="009864A1" w:rsidP="009864A1">
      <w:pPr>
        <w:spacing w:line="200" w:lineRule="exact"/>
        <w:rPr>
          <w:rFonts w:ascii="Segoe Print" w:hAnsi="Segoe Print"/>
        </w:rPr>
      </w:pPr>
    </w:p>
    <w:p w14:paraId="42AB8350" w14:textId="3907D503" w:rsidR="008F6F7F" w:rsidRPr="008F6F7F" w:rsidRDefault="008F6F7F" w:rsidP="009864A1">
      <w:pPr>
        <w:spacing w:line="500" w:lineRule="auto"/>
        <w:ind w:left="109" w:right="100"/>
        <w:rPr>
          <w:rFonts w:ascii="Segoe Print" w:eastAsia="Arial" w:hAnsi="Segoe Print" w:cs="Arial"/>
          <w:color w:val="FFFFFF" w:themeColor="background1"/>
        </w:rPr>
      </w:pPr>
      <w:r>
        <w:rPr>
          <w:rFonts w:ascii="Segoe Print" w:eastAsia="Arial" w:hAnsi="Segoe Print" w:cs="Arial"/>
          <w:color w:val="FFFFFF" w:themeColor="background1"/>
        </w:rPr>
        <w:t>Medical/Health</w:t>
      </w:r>
    </w:p>
    <w:p w14:paraId="114B3ED8" w14:textId="6873EF2D" w:rsidR="009864A1" w:rsidRPr="00E01DE9" w:rsidRDefault="009864A1" w:rsidP="009864A1">
      <w:pPr>
        <w:spacing w:line="500" w:lineRule="auto"/>
        <w:ind w:left="109" w:right="100"/>
        <w:rPr>
          <w:rFonts w:ascii="Segoe Print" w:eastAsia="Arial" w:hAnsi="Segoe Print" w:cs="Arial"/>
        </w:rPr>
      </w:pPr>
      <w:r w:rsidRPr="00E01DE9">
        <w:rPr>
          <w:rFonts w:ascii="Segoe Print" w:eastAsia="Arial" w:hAnsi="Segoe Print" w:cs="Arial"/>
          <w:color w:val="363435"/>
        </w:rPr>
        <w:t xml:space="preserve">I am known as: ........................................................................................................................ </w:t>
      </w:r>
      <w:r>
        <w:rPr>
          <w:rFonts w:ascii="Segoe Print" w:eastAsia="Arial" w:hAnsi="Segoe Print" w:cs="Arial"/>
          <w:color w:val="363435"/>
        </w:rPr>
        <w:t xml:space="preserve">                                                         </w:t>
      </w:r>
      <w:r w:rsidRPr="00E01DE9">
        <w:rPr>
          <w:rFonts w:ascii="Segoe Print" w:eastAsia="Arial" w:hAnsi="Segoe Print" w:cs="Arial"/>
          <w:color w:val="363435"/>
        </w:rPr>
        <w:t>I like: ........................................................................................................................................</w:t>
      </w:r>
      <w:r>
        <w:rPr>
          <w:rFonts w:ascii="Segoe Print" w:eastAsia="Arial" w:hAnsi="Segoe Print" w:cs="Arial"/>
          <w:color w:val="363435"/>
        </w:rPr>
        <w:t>......................................</w:t>
      </w:r>
    </w:p>
    <w:p w14:paraId="0EB6A523" w14:textId="77777777" w:rsidR="009864A1" w:rsidRPr="00E01DE9" w:rsidRDefault="009864A1" w:rsidP="009864A1">
      <w:pPr>
        <w:ind w:left="109"/>
        <w:rPr>
          <w:rFonts w:ascii="Segoe Print" w:eastAsia="Arial" w:hAnsi="Segoe Print" w:cs="Arial"/>
        </w:rPr>
      </w:pPr>
      <w:r w:rsidRPr="00E01DE9">
        <w:rPr>
          <w:rFonts w:ascii="Segoe Print" w:eastAsia="Arial" w:hAnsi="Segoe Print" w:cs="Arial"/>
          <w:color w:val="363435"/>
        </w:rPr>
        <w:t>I do not like: ............................................................................................................................</w:t>
      </w:r>
      <w:r>
        <w:rPr>
          <w:rFonts w:ascii="Segoe Print" w:eastAsia="Arial" w:hAnsi="Segoe Print" w:cs="Arial"/>
          <w:color w:val="363435"/>
        </w:rPr>
        <w:t>..................................</w:t>
      </w:r>
      <w:r w:rsidRPr="00E01DE9">
        <w:rPr>
          <w:rFonts w:ascii="Segoe Print" w:eastAsia="Arial" w:hAnsi="Segoe Print" w:cs="Arial"/>
          <w:color w:val="363435"/>
        </w:rPr>
        <w:t>.</w:t>
      </w:r>
    </w:p>
    <w:p w14:paraId="0FE9D9D4" w14:textId="77777777" w:rsidR="009864A1" w:rsidRPr="00E01DE9" w:rsidRDefault="009864A1" w:rsidP="009864A1">
      <w:pPr>
        <w:spacing w:line="100" w:lineRule="exact"/>
        <w:rPr>
          <w:rFonts w:ascii="Segoe Print" w:hAnsi="Segoe Print"/>
        </w:rPr>
      </w:pPr>
    </w:p>
    <w:p w14:paraId="195650A4" w14:textId="77777777" w:rsidR="009864A1" w:rsidRPr="00E01DE9" w:rsidRDefault="009864A1" w:rsidP="009864A1">
      <w:pPr>
        <w:spacing w:line="200" w:lineRule="exact"/>
        <w:rPr>
          <w:rFonts w:ascii="Segoe Print" w:hAnsi="Segoe Print"/>
        </w:rPr>
      </w:pPr>
    </w:p>
    <w:p w14:paraId="1F606704" w14:textId="77777777" w:rsidR="009864A1" w:rsidRPr="00E01DE9" w:rsidRDefault="009864A1" w:rsidP="009864A1">
      <w:pPr>
        <w:ind w:left="109"/>
        <w:rPr>
          <w:rFonts w:ascii="Segoe Print" w:eastAsia="Arial" w:hAnsi="Segoe Print" w:cs="Arial"/>
        </w:rPr>
      </w:pPr>
      <w:r w:rsidRPr="00E01DE9">
        <w:rPr>
          <w:rFonts w:ascii="Segoe Print" w:eastAsia="Arial" w:hAnsi="Segoe Print" w:cs="Arial"/>
          <w:color w:val="363435"/>
        </w:rPr>
        <w:t>Who lives with me? …………………………………………………………………………………</w:t>
      </w:r>
      <w:r>
        <w:rPr>
          <w:rFonts w:ascii="Segoe Print" w:eastAsia="Arial" w:hAnsi="Segoe Print" w:cs="Arial"/>
          <w:color w:val="363435"/>
        </w:rPr>
        <w:t>………………………………..</w:t>
      </w:r>
    </w:p>
    <w:p w14:paraId="505CCA36" w14:textId="77777777" w:rsidR="009864A1" w:rsidRPr="00E01DE9" w:rsidRDefault="009864A1" w:rsidP="009864A1">
      <w:pPr>
        <w:spacing w:line="100" w:lineRule="exact"/>
        <w:rPr>
          <w:rFonts w:ascii="Segoe Print" w:hAnsi="Segoe Print"/>
        </w:rPr>
      </w:pPr>
    </w:p>
    <w:p w14:paraId="12C65795" w14:textId="77777777" w:rsidR="009864A1" w:rsidRPr="00E01DE9" w:rsidRDefault="009864A1" w:rsidP="009864A1">
      <w:pPr>
        <w:spacing w:line="200" w:lineRule="exact"/>
        <w:rPr>
          <w:rFonts w:ascii="Segoe Print" w:hAnsi="Segoe Print"/>
        </w:rPr>
      </w:pPr>
    </w:p>
    <w:p w14:paraId="5E1A9A10" w14:textId="77777777" w:rsidR="009864A1" w:rsidRPr="00E01DE9" w:rsidRDefault="009864A1" w:rsidP="009864A1">
      <w:pPr>
        <w:ind w:left="109"/>
        <w:rPr>
          <w:rFonts w:ascii="Segoe Print" w:eastAsia="Arial" w:hAnsi="Segoe Print" w:cs="Arial"/>
        </w:rPr>
      </w:pPr>
      <w:r w:rsidRPr="00E01DE9">
        <w:rPr>
          <w:rFonts w:ascii="Segoe Print" w:eastAsia="Arial" w:hAnsi="Segoe Print" w:cs="Arial"/>
          <w:color w:val="363435"/>
        </w:rPr>
        <w:t>…………………………………………………………………………………………………………</w:t>
      </w:r>
      <w:r>
        <w:rPr>
          <w:rFonts w:ascii="Segoe Print" w:eastAsia="Arial" w:hAnsi="Segoe Print" w:cs="Arial"/>
          <w:color w:val="363435"/>
        </w:rPr>
        <w:t>…………………………………………..</w:t>
      </w:r>
    </w:p>
    <w:p w14:paraId="3D9534B9" w14:textId="77777777" w:rsidR="009864A1" w:rsidRPr="00E01DE9" w:rsidRDefault="009864A1" w:rsidP="009864A1">
      <w:pPr>
        <w:spacing w:line="100" w:lineRule="exact"/>
        <w:rPr>
          <w:rFonts w:ascii="Segoe Print" w:hAnsi="Segoe Print"/>
        </w:rPr>
      </w:pPr>
    </w:p>
    <w:p w14:paraId="2014800A" w14:textId="77777777" w:rsidR="009864A1" w:rsidRPr="00E01DE9" w:rsidRDefault="009864A1" w:rsidP="009864A1">
      <w:pPr>
        <w:spacing w:line="200" w:lineRule="exact"/>
        <w:rPr>
          <w:rFonts w:ascii="Segoe Print" w:hAnsi="Segoe Print"/>
        </w:rPr>
      </w:pPr>
    </w:p>
    <w:p w14:paraId="4D80C983" w14:textId="77777777" w:rsidR="009864A1" w:rsidRPr="00E01DE9" w:rsidRDefault="009864A1" w:rsidP="009864A1">
      <w:pPr>
        <w:spacing w:line="500" w:lineRule="auto"/>
        <w:ind w:left="109" w:right="186"/>
        <w:rPr>
          <w:rFonts w:ascii="Segoe Print" w:eastAsia="Arial" w:hAnsi="Segoe Print" w:cs="Arial"/>
          <w:color w:val="363435"/>
        </w:rPr>
      </w:pPr>
      <w:r w:rsidRPr="00E01DE9">
        <w:rPr>
          <w:rFonts w:ascii="Segoe Print" w:eastAsia="Arial" w:hAnsi="Segoe Print" w:cs="Arial"/>
          <w:color w:val="363435"/>
        </w:rPr>
        <w:t>My pet</w:t>
      </w:r>
      <w:r w:rsidRPr="00E01DE9">
        <w:rPr>
          <w:rFonts w:ascii="Segoe Print" w:eastAsia="Arial" w:hAnsi="Segoe Print" w:cs="Arial"/>
          <w:color w:val="363435"/>
          <w:spacing w:val="-4"/>
        </w:rPr>
        <w:t>’</w:t>
      </w:r>
      <w:r w:rsidRPr="00E01DE9">
        <w:rPr>
          <w:rFonts w:ascii="Segoe Print" w:eastAsia="Arial" w:hAnsi="Segoe Print" w:cs="Arial"/>
          <w:color w:val="363435"/>
        </w:rPr>
        <w:t>s name is: ……………………………………………………………………………………</w:t>
      </w:r>
      <w:r>
        <w:rPr>
          <w:rFonts w:ascii="Segoe Print" w:eastAsia="Arial" w:hAnsi="Segoe Print" w:cs="Arial"/>
          <w:color w:val="363435"/>
        </w:rPr>
        <w:t>………………………………….</w:t>
      </w:r>
    </w:p>
    <w:p w14:paraId="60BF842C" w14:textId="77777777" w:rsidR="009864A1" w:rsidRPr="00E01DE9" w:rsidRDefault="009864A1" w:rsidP="009864A1">
      <w:pPr>
        <w:spacing w:line="500" w:lineRule="auto"/>
        <w:ind w:left="109" w:right="186"/>
        <w:rPr>
          <w:rFonts w:ascii="Segoe Print" w:eastAsia="Arial" w:hAnsi="Segoe Print" w:cs="Arial"/>
          <w:color w:val="363435"/>
        </w:rPr>
      </w:pPr>
      <w:r w:rsidRPr="00E01DE9">
        <w:rPr>
          <w:rFonts w:ascii="Segoe Print" w:eastAsia="Arial" w:hAnsi="Segoe Print" w:cs="Arial"/>
          <w:color w:val="363435"/>
        </w:rPr>
        <w:t xml:space="preserve">My </w:t>
      </w:r>
      <w:proofErr w:type="spellStart"/>
      <w:r w:rsidRPr="00E01DE9">
        <w:rPr>
          <w:rFonts w:ascii="Segoe Print" w:eastAsia="Arial" w:hAnsi="Segoe Print" w:cs="Arial"/>
          <w:color w:val="363435"/>
        </w:rPr>
        <w:t>favourite</w:t>
      </w:r>
      <w:proofErr w:type="spellEnd"/>
      <w:r w:rsidRPr="00E01DE9">
        <w:rPr>
          <w:rFonts w:ascii="Segoe Print" w:eastAsia="Arial" w:hAnsi="Segoe Print" w:cs="Arial"/>
          <w:color w:val="363435"/>
        </w:rPr>
        <w:t xml:space="preserve"> </w:t>
      </w:r>
      <w:proofErr w:type="spellStart"/>
      <w:r w:rsidRPr="00E01DE9">
        <w:rPr>
          <w:rFonts w:ascii="Segoe Print" w:eastAsia="Arial" w:hAnsi="Segoe Print" w:cs="Arial"/>
          <w:color w:val="363435"/>
        </w:rPr>
        <w:t>colour</w:t>
      </w:r>
      <w:proofErr w:type="spellEnd"/>
      <w:r w:rsidRPr="00E01DE9">
        <w:rPr>
          <w:rFonts w:ascii="Segoe Print" w:eastAsia="Arial" w:hAnsi="Segoe Print" w:cs="Arial"/>
          <w:color w:val="363435"/>
        </w:rPr>
        <w:t xml:space="preserve"> is:</w:t>
      </w:r>
      <w:r>
        <w:rPr>
          <w:rFonts w:ascii="Segoe Print" w:eastAsia="Arial" w:hAnsi="Segoe Print" w:cs="Arial"/>
          <w:color w:val="363435"/>
        </w:rPr>
        <w:t xml:space="preserve"> </w:t>
      </w:r>
      <w:r w:rsidRPr="00E01DE9">
        <w:rPr>
          <w:rFonts w:ascii="Segoe Print" w:eastAsia="Arial" w:hAnsi="Segoe Print" w:cs="Arial"/>
          <w:color w:val="363435"/>
        </w:rPr>
        <w:t>………………………………………………………………………………</w:t>
      </w:r>
      <w:r>
        <w:rPr>
          <w:rFonts w:ascii="Segoe Print" w:eastAsia="Arial" w:hAnsi="Segoe Print" w:cs="Arial"/>
          <w:color w:val="363435"/>
        </w:rPr>
        <w:t>…………………………………</w:t>
      </w:r>
    </w:p>
    <w:p w14:paraId="2E3E872B" w14:textId="77777777" w:rsidR="009864A1" w:rsidRPr="00E01DE9" w:rsidRDefault="009864A1" w:rsidP="009864A1">
      <w:pPr>
        <w:spacing w:line="500" w:lineRule="auto"/>
        <w:ind w:left="109" w:right="186"/>
        <w:rPr>
          <w:rFonts w:ascii="Segoe Print" w:eastAsia="Arial" w:hAnsi="Segoe Print" w:cs="Arial"/>
          <w:color w:val="363435"/>
        </w:rPr>
      </w:pPr>
      <w:r w:rsidRPr="00E01DE9">
        <w:rPr>
          <w:rFonts w:ascii="Segoe Print" w:eastAsia="Arial" w:hAnsi="Segoe Print" w:cs="Arial"/>
          <w:color w:val="363435"/>
        </w:rPr>
        <w:t xml:space="preserve">My </w:t>
      </w:r>
      <w:proofErr w:type="spellStart"/>
      <w:r w:rsidRPr="00E01DE9">
        <w:rPr>
          <w:rFonts w:ascii="Segoe Print" w:eastAsia="Arial" w:hAnsi="Segoe Print" w:cs="Arial"/>
          <w:color w:val="363435"/>
        </w:rPr>
        <w:t>favourite</w:t>
      </w:r>
      <w:proofErr w:type="spellEnd"/>
      <w:r w:rsidRPr="00E01DE9">
        <w:rPr>
          <w:rFonts w:ascii="Segoe Print" w:eastAsia="Arial" w:hAnsi="Segoe Print" w:cs="Arial"/>
          <w:color w:val="363435"/>
        </w:rPr>
        <w:t xml:space="preserve"> toy/game is: …………………………………………………………………………</w:t>
      </w:r>
      <w:r>
        <w:rPr>
          <w:rFonts w:ascii="Segoe Print" w:eastAsia="Arial" w:hAnsi="Segoe Print" w:cs="Arial"/>
          <w:color w:val="363435"/>
        </w:rPr>
        <w:t>……………………………….</w:t>
      </w:r>
    </w:p>
    <w:p w14:paraId="2FD447C7" w14:textId="77777777" w:rsidR="009864A1" w:rsidRDefault="009864A1" w:rsidP="009864A1">
      <w:pPr>
        <w:spacing w:line="500" w:lineRule="auto"/>
        <w:ind w:left="109" w:right="186"/>
        <w:rPr>
          <w:rFonts w:ascii="Segoe Print" w:eastAsia="Arial" w:hAnsi="Segoe Print" w:cs="Arial"/>
          <w:color w:val="363435"/>
        </w:rPr>
      </w:pPr>
      <w:r w:rsidRPr="00E01DE9">
        <w:rPr>
          <w:rFonts w:ascii="Segoe Print" w:eastAsia="Arial" w:hAnsi="Segoe Print" w:cs="Arial"/>
          <w:color w:val="363435"/>
        </w:rPr>
        <w:t xml:space="preserve">My </w:t>
      </w:r>
      <w:proofErr w:type="spellStart"/>
      <w:r w:rsidRPr="00E01DE9">
        <w:rPr>
          <w:rFonts w:ascii="Segoe Print" w:eastAsia="Arial" w:hAnsi="Segoe Print" w:cs="Arial"/>
          <w:color w:val="363435"/>
        </w:rPr>
        <w:t>favourite</w:t>
      </w:r>
      <w:proofErr w:type="spellEnd"/>
      <w:r w:rsidRPr="00E01DE9">
        <w:rPr>
          <w:rFonts w:ascii="Segoe Print" w:eastAsia="Arial" w:hAnsi="Segoe Print" w:cs="Arial"/>
          <w:color w:val="363435"/>
        </w:rPr>
        <w:t xml:space="preserve"> song is: ………………………………………………………………………………</w:t>
      </w:r>
      <w:r>
        <w:rPr>
          <w:rFonts w:ascii="Segoe Print" w:eastAsia="Arial" w:hAnsi="Segoe Print" w:cs="Arial"/>
          <w:color w:val="363435"/>
        </w:rPr>
        <w:t xml:space="preserve">…………………………………….                       </w:t>
      </w:r>
    </w:p>
    <w:p w14:paraId="7DD257E2" w14:textId="77777777" w:rsidR="009864A1" w:rsidRDefault="009864A1" w:rsidP="009864A1">
      <w:pPr>
        <w:spacing w:line="500" w:lineRule="auto"/>
        <w:ind w:left="109" w:right="186"/>
        <w:rPr>
          <w:rFonts w:ascii="Segoe Print" w:eastAsia="Arial" w:hAnsi="Segoe Print" w:cs="Arial"/>
          <w:color w:val="363435"/>
        </w:rPr>
      </w:pPr>
      <w:r>
        <w:rPr>
          <w:rFonts w:ascii="Segoe Print" w:eastAsia="Arial" w:hAnsi="Segoe Print" w:cs="Arial"/>
          <w:color w:val="363435"/>
        </w:rPr>
        <w:t>I have a comforter yes/no                                                                                                              I need this when ………………………………………………………………………………………………………………………</w:t>
      </w:r>
      <w:proofErr w:type="gramStart"/>
      <w:r>
        <w:rPr>
          <w:rFonts w:ascii="Segoe Print" w:eastAsia="Arial" w:hAnsi="Segoe Print" w:cs="Arial"/>
          <w:color w:val="363435"/>
        </w:rPr>
        <w:t>…..</w:t>
      </w:r>
      <w:proofErr w:type="gramEnd"/>
    </w:p>
    <w:p w14:paraId="09827AF5" w14:textId="77777777" w:rsidR="009864A1" w:rsidRDefault="009864A1" w:rsidP="009864A1">
      <w:pPr>
        <w:tabs>
          <w:tab w:val="left" w:pos="2280"/>
        </w:tabs>
        <w:spacing w:line="500" w:lineRule="auto"/>
        <w:ind w:left="109" w:right="186"/>
        <w:rPr>
          <w:rFonts w:ascii="Segoe Print" w:eastAsia="Arial" w:hAnsi="Segoe Print" w:cs="Arial"/>
          <w:b/>
          <w:color w:val="363435"/>
        </w:rPr>
      </w:pPr>
      <w:r w:rsidRPr="0066143F">
        <w:rPr>
          <w:rFonts w:ascii="Segoe Print" w:eastAsia="Arial" w:hAnsi="Segoe Print" w:cs="Arial"/>
          <w:color w:val="363435"/>
        </w:rPr>
        <w:t>Feeding routine</w:t>
      </w:r>
      <w:r>
        <w:rPr>
          <w:rFonts w:ascii="Segoe Print" w:eastAsia="Arial" w:hAnsi="Segoe Print" w:cs="Arial"/>
          <w:b/>
          <w:color w:val="363435"/>
        </w:rPr>
        <w:t>: ………………………………………………………………………………………………………………………</w:t>
      </w:r>
      <w:proofErr w:type="gramStart"/>
      <w:r>
        <w:rPr>
          <w:rFonts w:ascii="Segoe Print" w:eastAsia="Arial" w:hAnsi="Segoe Print" w:cs="Arial"/>
          <w:b/>
          <w:color w:val="363435"/>
        </w:rPr>
        <w:t>…..</w:t>
      </w:r>
      <w:proofErr w:type="gramEnd"/>
    </w:p>
    <w:p w14:paraId="6DB3B43C" w14:textId="77777777" w:rsidR="009864A1" w:rsidRDefault="009864A1" w:rsidP="009864A1">
      <w:pPr>
        <w:spacing w:line="500" w:lineRule="auto"/>
        <w:ind w:left="109" w:right="186"/>
        <w:rPr>
          <w:rFonts w:ascii="Segoe Print" w:eastAsia="Arial" w:hAnsi="Segoe Print" w:cs="Arial"/>
          <w:color w:val="363435"/>
        </w:rPr>
      </w:pPr>
      <w:r w:rsidRPr="0066143F">
        <w:rPr>
          <w:rFonts w:ascii="Segoe Print" w:eastAsia="Arial" w:hAnsi="Segoe Print" w:cs="Arial"/>
          <w:color w:val="363435"/>
        </w:rPr>
        <w:t>Bottles – Formula/breast milk</w:t>
      </w:r>
      <w:r>
        <w:rPr>
          <w:rFonts w:ascii="Segoe Print" w:eastAsia="Arial" w:hAnsi="Segoe Print" w:cs="Arial"/>
          <w:color w:val="363435"/>
        </w:rPr>
        <w:t>: ……………………………………………………………………………………………</w:t>
      </w:r>
      <w:proofErr w:type="gramStart"/>
      <w:r>
        <w:rPr>
          <w:rFonts w:ascii="Segoe Print" w:eastAsia="Arial" w:hAnsi="Segoe Print" w:cs="Arial"/>
          <w:color w:val="363435"/>
        </w:rPr>
        <w:t>…..</w:t>
      </w:r>
      <w:proofErr w:type="gramEnd"/>
      <w:r>
        <w:rPr>
          <w:rFonts w:ascii="Segoe Print" w:eastAsia="Arial" w:hAnsi="Segoe Print" w:cs="Arial"/>
          <w:color w:val="363435"/>
        </w:rPr>
        <w:t xml:space="preserve">            </w:t>
      </w:r>
    </w:p>
    <w:p w14:paraId="22165A95" w14:textId="77777777" w:rsidR="009864A1" w:rsidRDefault="009864A1" w:rsidP="009864A1">
      <w:pPr>
        <w:spacing w:line="500" w:lineRule="auto"/>
        <w:ind w:left="109" w:right="186"/>
        <w:rPr>
          <w:rFonts w:ascii="Segoe Print" w:eastAsia="Arial" w:hAnsi="Segoe Print" w:cs="Arial"/>
          <w:color w:val="363435"/>
        </w:rPr>
      </w:pPr>
      <w:r>
        <w:rPr>
          <w:rFonts w:ascii="Segoe Print" w:eastAsia="Arial" w:hAnsi="Segoe Print" w:cs="Arial"/>
          <w:color w:val="363435"/>
        </w:rPr>
        <w:t xml:space="preserve">Weaning – Yes/No ………………………………………………………………………………………………………………………              </w:t>
      </w:r>
    </w:p>
    <w:p w14:paraId="4E9DD879" w14:textId="77777777" w:rsidR="009864A1" w:rsidRDefault="009864A1" w:rsidP="009864A1">
      <w:pPr>
        <w:spacing w:line="500" w:lineRule="auto"/>
        <w:ind w:left="109" w:right="186"/>
        <w:rPr>
          <w:rFonts w:ascii="Segoe Print" w:eastAsia="Arial" w:hAnsi="Segoe Print" w:cs="Arial"/>
          <w:color w:val="363435"/>
        </w:rPr>
      </w:pPr>
      <w:r>
        <w:rPr>
          <w:rFonts w:ascii="Segoe Print" w:eastAsia="Arial" w:hAnsi="Segoe Print" w:cs="Arial"/>
          <w:color w:val="363435"/>
        </w:rPr>
        <w:t>Solids – Yes/No ………………………………………………………………………………………………………………………</w:t>
      </w:r>
      <w:proofErr w:type="gramStart"/>
      <w:r>
        <w:rPr>
          <w:rFonts w:ascii="Segoe Print" w:eastAsia="Arial" w:hAnsi="Segoe Print" w:cs="Arial"/>
          <w:color w:val="363435"/>
        </w:rPr>
        <w:t>…..</w:t>
      </w:r>
      <w:proofErr w:type="gramEnd"/>
    </w:p>
    <w:p w14:paraId="18868BB3" w14:textId="77777777" w:rsidR="009864A1" w:rsidRDefault="009864A1" w:rsidP="009864A1">
      <w:pPr>
        <w:spacing w:line="500" w:lineRule="auto"/>
        <w:ind w:left="109" w:right="186"/>
        <w:rPr>
          <w:rFonts w:ascii="Segoe Print" w:eastAsia="Arial" w:hAnsi="Segoe Print" w:cs="Arial"/>
          <w:color w:val="363435"/>
        </w:rPr>
      </w:pPr>
      <w:r>
        <w:rPr>
          <w:rFonts w:ascii="Segoe Print" w:eastAsia="Arial" w:hAnsi="Segoe Print" w:cs="Arial"/>
          <w:color w:val="363435"/>
        </w:rPr>
        <w:t>Sleeping routine – ……………………………………………………………………………………………</w:t>
      </w:r>
      <w:proofErr w:type="gramStart"/>
      <w:r>
        <w:rPr>
          <w:rFonts w:ascii="Segoe Print" w:eastAsia="Arial" w:hAnsi="Segoe Print" w:cs="Arial"/>
          <w:color w:val="363435"/>
        </w:rPr>
        <w:t>…..</w:t>
      </w:r>
      <w:proofErr w:type="gramEnd"/>
    </w:p>
    <w:p w14:paraId="7CAA2186" w14:textId="77777777" w:rsidR="009864A1" w:rsidRDefault="009864A1" w:rsidP="009864A1">
      <w:pPr>
        <w:spacing w:line="500" w:lineRule="auto"/>
        <w:ind w:left="109" w:right="186"/>
        <w:rPr>
          <w:rFonts w:ascii="Segoe Print" w:eastAsia="Arial" w:hAnsi="Segoe Print" w:cs="Arial"/>
          <w:color w:val="363435"/>
        </w:rPr>
      </w:pPr>
      <w:r>
        <w:rPr>
          <w:rFonts w:ascii="Segoe Print" w:eastAsia="Arial" w:hAnsi="Segoe Print" w:cs="Arial"/>
          <w:color w:val="363435"/>
        </w:rPr>
        <w:t xml:space="preserve">Stage of mobility: </w:t>
      </w:r>
    </w:p>
    <w:p w14:paraId="282B56A6" w14:textId="34D6E0B8" w:rsidR="005A6AB5" w:rsidRDefault="009864A1" w:rsidP="005A6AB5">
      <w:pPr>
        <w:spacing w:line="500" w:lineRule="auto"/>
        <w:ind w:left="109" w:right="186"/>
        <w:rPr>
          <w:rFonts w:ascii="Segoe Print" w:eastAsia="Arial" w:hAnsi="Segoe Print" w:cs="Arial"/>
          <w:color w:val="363435"/>
        </w:rPr>
      </w:pPr>
      <w:r>
        <w:rPr>
          <w:rFonts w:ascii="Segoe Print" w:eastAsia="Arial" w:hAnsi="Segoe Print" w:cs="Arial"/>
          <w:color w:val="363435"/>
        </w:rPr>
        <w:t>Sitting - supported/independently          Crawling – Yes/No                 Walking – Yes</w:t>
      </w:r>
    </w:p>
    <w:p w14:paraId="43AB17D4" w14:textId="1D203AFD" w:rsidR="005A6AB5" w:rsidRPr="005A6AB5" w:rsidRDefault="005A6AB5" w:rsidP="009864A1">
      <w:pPr>
        <w:spacing w:line="500" w:lineRule="auto"/>
        <w:ind w:left="109" w:right="186"/>
        <w:rPr>
          <w:rFonts w:ascii="Segoe Print" w:eastAsia="Arial" w:hAnsi="Segoe Print" w:cs="Arial"/>
          <w:color w:val="FFFFFF" w:themeColor="background1"/>
        </w:rPr>
      </w:pPr>
      <w:r>
        <w:rPr>
          <w:rFonts w:ascii="Segoe Print" w:eastAsia="Arial" w:hAnsi="Segoe Print" w:cs="Arial"/>
          <w:color w:val="FFFFFF" w:themeColor="background1"/>
        </w:rPr>
        <w:t xml:space="preserve">Medical/Health </w:t>
      </w:r>
    </w:p>
    <w:p w14:paraId="59EF565B" w14:textId="77777777" w:rsidR="008F6F7F" w:rsidRDefault="008F6F7F" w:rsidP="005A6AB5">
      <w:pPr>
        <w:spacing w:before="67" w:line="260" w:lineRule="exact"/>
        <w:rPr>
          <w:rFonts w:ascii="Segoe Print" w:eastAsia="Arial" w:hAnsi="Segoe Print" w:cs="Arial"/>
          <w:b/>
          <w:color w:val="FDFDFD"/>
          <w:position w:val="-1"/>
        </w:rPr>
      </w:pPr>
    </w:p>
    <w:p w14:paraId="62010DE3" w14:textId="4D725429" w:rsidR="005A6AB5" w:rsidRPr="005A6AB5" w:rsidRDefault="00000000" w:rsidP="005A6AB5">
      <w:pPr>
        <w:spacing w:before="67" w:line="260" w:lineRule="exact"/>
        <w:rPr>
          <w:rFonts w:ascii="Segoe Print" w:eastAsia="Arial" w:hAnsi="Segoe Print" w:cs="Arial"/>
        </w:rPr>
      </w:pPr>
      <w:r>
        <w:rPr>
          <w:rFonts w:ascii="Segoe Print" w:hAnsi="Segoe Print"/>
          <w:noProof/>
          <w:color w:val="FFFFFF" w:themeColor="background1"/>
          <w:lang w:val="en-GB" w:eastAsia="en-GB"/>
        </w:rPr>
        <w:lastRenderedPageBreak/>
        <w:pict w14:anchorId="76508D85">
          <v:group id="Group 32" o:spid="_x0000_s2107" style="position:absolute;margin-left:31.9pt;margin-top:23.35pt;width:524.05pt;height:702.35pt;z-index:-251652608;mso-position-horizontal-relative:page;mso-position-vertical-relative:page" coordorigin="715,720" coordsize="10481,1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">
            <v:group id="Group 33" o:spid="_x0000_s2108" style="position:absolute;left:725;top:725;width:10466;height:14861" coordorigin="725,725" coordsize="10466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36" o:spid="_x0000_s2109" style="position:absolute;left:725;top:725;width:10466;height:14861;visibility:visible;mso-wrap-style:square;v-text-anchor:top" coordsize="10466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KRsIA&#10;AADbAAAADwAAAGRycy9kb3ducmV2LnhtbESPzWoCQRCE7wHfYWghl6CzKkRdHUWCAQ+5xL9zs9Pu&#10;Lu70DNsT3bx9JiB4LKrqK2q57lyjbtRK7dnAaJiBIi68rbk0cDx8DmagJCJbbDyTgV8SWK96L0vM&#10;rb/zN932sVQJwpKjgSrGkGstRUUOZegDcfIuvnUYk2xLbVu8J7hr9DjL3rXDmtNChYE+Kiqu+x9n&#10;4PR2xlF2ar7kLFMOQa6FP26Nee13mwWoSF18hh/tnTUwmcP/l/QD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wpGwgAAANsAAAAPAAAAAAAAAAAAAAAAAJgCAABkcnMvZG93&#10;bnJldi54bWxQSwUGAAAAAAQABAD1AAAAhwMAAAAA&#10;" path="m,14861r10466,l10466,,,,,14861xe" filled="f" strokecolor="#201e1e" strokeweight=".5pt">
                <v:path arrowok="t" o:connecttype="custom" o:connectlocs="0,15586;10466,15586;10466,725;0,725;0,15586" o:connectangles="0,0,0,0,0"/>
              </v:shape>
              <v:group id="Group 34" o:spid="_x0000_s2110" style="position:absolute;left:720;top:730;width:2867;height:477" coordorigin="720,730" coordsize="2867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shape id="Freeform 35" o:spid="_x0000_s2111" style="position:absolute;left:720;top:730;width:2867;height:477;visibility:visible;mso-wrap-style:square;v-text-anchor:top" coordsize="2867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3hk8AA&#10;AADbAAAADwAAAGRycy9kb3ducmV2LnhtbESPQYvCMBSE7wv+h/AEb2uqqGg1igiCpwVbvT+aZ1tt&#10;XkqT1vrvzYLgcZiZb5jNrjeV6KhxpWUFk3EEgjizuuRcwSU9/i5BOI+ssbJMCl7kYLcd/Gww1vbJ&#10;Z+oSn4sAYRejgsL7OpbSZQUZdGNbEwfvZhuDPsgml7rBZ4CbSk6jaCENlhwWCqzpUFD2SFqjwKbn&#10;fIXyvkqO1+U+bbvkr50flBoN+/0ahKfef8Of9kkrmE3g/0v4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3hk8AAAADbAAAADwAAAAAAAAAAAAAAAACYAgAAZHJzL2Rvd25y&#10;ZXYueG1sUEsFBgAAAAAEAAQA9QAAAIUDAAAAAA==&#10;" path="m,477r2867,l2867,,,,,477xe" fillcolor="#201e1e" stroked="f">
                  <v:path arrowok="t" o:connecttype="custom" o:connectlocs="0,1207;2867,1207;2867,730;0,730;0,1207" o:connectangles="0,0,0,0,0"/>
                </v:shape>
              </v:group>
            </v:group>
            <w10:wrap anchorx="page" anchory="page"/>
          </v:group>
        </w:pict>
      </w:r>
      <w:r w:rsidR="005A6AB5" w:rsidRPr="00E01DE9">
        <w:rPr>
          <w:rFonts w:ascii="Segoe Print" w:eastAsia="Arial" w:hAnsi="Segoe Print" w:cs="Arial"/>
          <w:b/>
          <w:color w:val="363435"/>
        </w:rPr>
        <w:t>Child</w:t>
      </w:r>
      <w:r w:rsidR="005A6AB5" w:rsidRPr="00E01DE9">
        <w:rPr>
          <w:rFonts w:ascii="Segoe Print" w:eastAsia="Arial" w:hAnsi="Segoe Print" w:cs="Arial"/>
          <w:b/>
          <w:color w:val="363435"/>
          <w:spacing w:val="-4"/>
        </w:rPr>
        <w:t>’</w:t>
      </w:r>
      <w:r w:rsidR="005A6AB5" w:rsidRPr="00E01DE9">
        <w:rPr>
          <w:rFonts w:ascii="Segoe Print" w:eastAsia="Arial" w:hAnsi="Segoe Print" w:cs="Arial"/>
          <w:b/>
          <w:color w:val="363435"/>
        </w:rPr>
        <w:t>s GP</w:t>
      </w:r>
      <w:r w:rsidR="005A6AB5" w:rsidRPr="00E01DE9">
        <w:rPr>
          <w:rFonts w:ascii="Segoe Print" w:eastAsia="Arial" w:hAnsi="Segoe Print" w:cs="Arial"/>
          <w:b/>
          <w:color w:val="363435"/>
          <w:spacing w:val="-4"/>
        </w:rPr>
        <w:t xml:space="preserve"> </w:t>
      </w:r>
      <w:r w:rsidR="005A6AB5" w:rsidRPr="00E01DE9">
        <w:rPr>
          <w:rFonts w:ascii="Segoe Print" w:eastAsia="Arial" w:hAnsi="Segoe Print" w:cs="Arial"/>
          <w:b/>
          <w:color w:val="363435"/>
        </w:rPr>
        <w:t>Name</w:t>
      </w:r>
      <w:r w:rsidR="005A6AB5" w:rsidRPr="00E01DE9">
        <w:rPr>
          <w:rFonts w:ascii="Segoe Print" w:eastAsia="Arial" w:hAnsi="Segoe Print" w:cs="Arial"/>
          <w:color w:val="363435"/>
        </w:rPr>
        <w:t>:</w:t>
      </w:r>
      <w:r w:rsidR="005A6AB5">
        <w:rPr>
          <w:rFonts w:ascii="Segoe Print" w:eastAsia="Arial" w:hAnsi="Segoe Print" w:cs="Arial"/>
          <w:color w:val="363435"/>
        </w:rPr>
        <w:t xml:space="preserve">                                             </w:t>
      </w:r>
      <w:r w:rsidR="005A6AB5" w:rsidRPr="00E01DE9">
        <w:rPr>
          <w:rFonts w:ascii="Segoe Print" w:eastAsia="Arial" w:hAnsi="Segoe Print" w:cs="Arial"/>
          <w:color w:val="363435"/>
        </w:rPr>
        <w:t xml:space="preserve"> </w:t>
      </w:r>
      <w:r w:rsidR="005A6AB5" w:rsidRPr="00E01DE9">
        <w:rPr>
          <w:rFonts w:ascii="Segoe Print" w:eastAsia="Arial" w:hAnsi="Segoe Print" w:cs="Arial"/>
          <w:b/>
          <w:color w:val="363435"/>
        </w:rPr>
        <w:t xml:space="preserve">Health </w:t>
      </w:r>
      <w:r w:rsidR="005A6AB5" w:rsidRPr="00E01DE9">
        <w:rPr>
          <w:rFonts w:ascii="Segoe Print" w:eastAsia="Arial" w:hAnsi="Segoe Print" w:cs="Arial"/>
          <w:b/>
          <w:color w:val="363435"/>
          <w:spacing w:val="-4"/>
        </w:rPr>
        <w:t>V</w:t>
      </w:r>
      <w:r w:rsidR="005A6AB5" w:rsidRPr="00E01DE9">
        <w:rPr>
          <w:rFonts w:ascii="Segoe Print" w:eastAsia="Arial" w:hAnsi="Segoe Print" w:cs="Arial"/>
          <w:b/>
          <w:color w:val="363435"/>
        </w:rPr>
        <w:t>isitor:</w:t>
      </w:r>
      <w:r w:rsidR="005A6AB5" w:rsidRPr="00E01DE9">
        <w:rPr>
          <w:rFonts w:ascii="Segoe Print" w:eastAsia="Arial" w:hAnsi="Segoe Print" w:cs="Arial"/>
          <w:color w:val="363435"/>
        </w:rPr>
        <w:t xml:space="preserve"> </w:t>
      </w:r>
    </w:p>
    <w:p w14:paraId="5D7EB92C" w14:textId="77777777" w:rsidR="005A6AB5" w:rsidRPr="00E01DE9" w:rsidRDefault="005A6AB5" w:rsidP="005A6AB5">
      <w:pPr>
        <w:spacing w:before="12"/>
        <w:ind w:left="114"/>
        <w:rPr>
          <w:rFonts w:ascii="Segoe Print" w:eastAsia="Arial" w:hAnsi="Segoe Print" w:cs="Arial"/>
        </w:rPr>
      </w:pPr>
      <w:r>
        <w:rPr>
          <w:rFonts w:ascii="Segoe Print" w:eastAsia="Arial" w:hAnsi="Segoe Print" w:cs="Arial"/>
          <w:color w:val="363435"/>
        </w:rPr>
        <w:t>A</w:t>
      </w:r>
      <w:r w:rsidRPr="00E01DE9">
        <w:rPr>
          <w:rFonts w:ascii="Segoe Print" w:eastAsia="Arial" w:hAnsi="Segoe Print" w:cs="Arial"/>
          <w:b/>
          <w:color w:val="363435"/>
        </w:rPr>
        <w:t>ddress</w:t>
      </w:r>
      <w:r w:rsidRPr="00E01DE9">
        <w:rPr>
          <w:rFonts w:ascii="Segoe Print" w:eastAsia="Arial" w:hAnsi="Segoe Print" w:cs="Arial"/>
          <w:color w:val="363435"/>
        </w:rPr>
        <w:t xml:space="preserve">: </w:t>
      </w:r>
      <w:r>
        <w:rPr>
          <w:rFonts w:ascii="Segoe Print" w:eastAsia="Arial" w:hAnsi="Segoe Print" w:cs="Arial"/>
          <w:color w:val="363435"/>
        </w:rPr>
        <w:t xml:space="preserve">                                                        A</w:t>
      </w:r>
      <w:r w:rsidRPr="00E01DE9">
        <w:rPr>
          <w:rFonts w:ascii="Segoe Print" w:eastAsia="Arial" w:hAnsi="Segoe Print" w:cs="Arial"/>
          <w:b/>
          <w:color w:val="363435"/>
        </w:rPr>
        <w:t>ddress</w:t>
      </w:r>
      <w:r w:rsidRPr="00E01DE9">
        <w:rPr>
          <w:rFonts w:ascii="Segoe Print" w:eastAsia="Arial" w:hAnsi="Segoe Print" w:cs="Arial"/>
          <w:color w:val="363435"/>
        </w:rPr>
        <w:t xml:space="preserve">: </w:t>
      </w:r>
    </w:p>
    <w:p w14:paraId="6192A28D" w14:textId="77777777" w:rsidR="005A6AB5" w:rsidRPr="00E01DE9" w:rsidRDefault="005A6AB5" w:rsidP="005A6AB5">
      <w:pPr>
        <w:spacing w:before="12"/>
        <w:ind w:left="114"/>
        <w:rPr>
          <w:rFonts w:ascii="Segoe Print" w:eastAsia="Arial" w:hAnsi="Segoe Print" w:cs="Arial"/>
        </w:rPr>
      </w:pPr>
    </w:p>
    <w:p w14:paraId="5172E5B2" w14:textId="77777777" w:rsidR="005A6AB5" w:rsidRPr="00E01DE9" w:rsidRDefault="005A6AB5" w:rsidP="005A6AB5">
      <w:pPr>
        <w:spacing w:line="100" w:lineRule="exact"/>
        <w:rPr>
          <w:rFonts w:ascii="Segoe Print" w:hAnsi="Segoe Print"/>
        </w:rPr>
      </w:pPr>
    </w:p>
    <w:p w14:paraId="3FE2BBC6" w14:textId="77777777" w:rsidR="005A6AB5" w:rsidRPr="00E01DE9" w:rsidRDefault="005A6AB5" w:rsidP="005A6AB5">
      <w:pPr>
        <w:spacing w:line="200" w:lineRule="exact"/>
        <w:rPr>
          <w:rFonts w:ascii="Segoe Print" w:hAnsi="Segoe Print"/>
        </w:rPr>
      </w:pPr>
    </w:p>
    <w:p w14:paraId="784A7A29" w14:textId="77777777" w:rsidR="005A6AB5" w:rsidRPr="00E01DE9" w:rsidRDefault="005A6AB5" w:rsidP="005A6AB5">
      <w:pPr>
        <w:ind w:left="114"/>
        <w:rPr>
          <w:rFonts w:ascii="Segoe Print" w:eastAsia="Arial" w:hAnsi="Segoe Print" w:cs="Arial"/>
        </w:rPr>
      </w:pPr>
      <w:r w:rsidRPr="00E01DE9">
        <w:rPr>
          <w:rFonts w:ascii="Segoe Print" w:eastAsia="Arial" w:hAnsi="Segoe Print" w:cs="Arial"/>
          <w:b/>
          <w:color w:val="363435"/>
          <w:spacing w:val="-27"/>
        </w:rPr>
        <w:t>T</w:t>
      </w:r>
      <w:r w:rsidRPr="00E01DE9">
        <w:rPr>
          <w:rFonts w:ascii="Segoe Print" w:eastAsia="Arial" w:hAnsi="Segoe Print" w:cs="Arial"/>
          <w:b/>
          <w:color w:val="363435"/>
        </w:rPr>
        <w:t>el</w:t>
      </w:r>
      <w:r w:rsidRPr="00E01DE9">
        <w:rPr>
          <w:rFonts w:ascii="Segoe Print" w:eastAsia="Arial" w:hAnsi="Segoe Print" w:cs="Arial"/>
          <w:color w:val="363435"/>
        </w:rPr>
        <w:t xml:space="preserve">: </w:t>
      </w:r>
      <w:r>
        <w:rPr>
          <w:rFonts w:ascii="Segoe Print" w:eastAsia="Arial" w:hAnsi="Segoe Print" w:cs="Arial"/>
          <w:color w:val="363435"/>
        </w:rPr>
        <w:t xml:space="preserve">                                                               </w:t>
      </w:r>
      <w:r w:rsidRPr="00E01DE9">
        <w:rPr>
          <w:rFonts w:ascii="Segoe Print" w:eastAsia="Arial" w:hAnsi="Segoe Print" w:cs="Arial"/>
          <w:b/>
          <w:color w:val="363435"/>
          <w:spacing w:val="-27"/>
        </w:rPr>
        <w:t>T</w:t>
      </w:r>
      <w:r w:rsidRPr="00E01DE9">
        <w:rPr>
          <w:rFonts w:ascii="Segoe Print" w:eastAsia="Arial" w:hAnsi="Segoe Print" w:cs="Arial"/>
          <w:b/>
          <w:color w:val="363435"/>
        </w:rPr>
        <w:t>el</w:t>
      </w:r>
      <w:r w:rsidRPr="00E01DE9">
        <w:rPr>
          <w:rFonts w:ascii="Segoe Print" w:eastAsia="Arial" w:hAnsi="Segoe Print" w:cs="Arial"/>
          <w:color w:val="363435"/>
        </w:rPr>
        <w:t xml:space="preserve">: </w:t>
      </w:r>
    </w:p>
    <w:p w14:paraId="5C3D71ED" w14:textId="77777777" w:rsidR="005A6AB5" w:rsidRPr="00E01DE9" w:rsidRDefault="005A6AB5" w:rsidP="005A6AB5">
      <w:pPr>
        <w:ind w:left="114"/>
        <w:rPr>
          <w:rFonts w:ascii="Segoe Print" w:eastAsia="Arial" w:hAnsi="Segoe Print" w:cs="Arial"/>
        </w:rPr>
      </w:pPr>
    </w:p>
    <w:p w14:paraId="3C4874D4" w14:textId="77777777" w:rsidR="005A6AB5" w:rsidRPr="0091129A" w:rsidRDefault="005A6AB5" w:rsidP="005A6AB5">
      <w:pPr>
        <w:spacing w:before="8" w:line="180" w:lineRule="exact"/>
        <w:rPr>
          <w:rFonts w:ascii="Segoe Print" w:hAnsi="Segoe Print"/>
          <w:i/>
        </w:rPr>
      </w:pPr>
      <w:r w:rsidRPr="0091129A">
        <w:rPr>
          <w:rFonts w:ascii="Segoe Print" w:hAnsi="Segoe Print"/>
          <w:i/>
        </w:rPr>
        <w:t xml:space="preserve">(We will </w:t>
      </w:r>
      <w:proofErr w:type="gramStart"/>
      <w:r w:rsidRPr="0091129A">
        <w:rPr>
          <w:rFonts w:ascii="Segoe Print" w:hAnsi="Segoe Print"/>
          <w:i/>
        </w:rPr>
        <w:t>make contact with</w:t>
      </w:r>
      <w:proofErr w:type="gramEnd"/>
      <w:r w:rsidRPr="0091129A">
        <w:rPr>
          <w:rFonts w:ascii="Segoe Print" w:hAnsi="Segoe Print"/>
          <w:i/>
        </w:rPr>
        <w:t xml:space="preserve"> your Health Visitor </w:t>
      </w:r>
      <w:r>
        <w:rPr>
          <w:rFonts w:ascii="Segoe Print" w:hAnsi="Segoe Print"/>
          <w:i/>
        </w:rPr>
        <w:t>to advise of child’s placement)</w:t>
      </w:r>
    </w:p>
    <w:p w14:paraId="42B6B9CA" w14:textId="77777777" w:rsidR="005A6AB5" w:rsidRPr="00E01DE9" w:rsidRDefault="005A6AB5" w:rsidP="005A6AB5">
      <w:pPr>
        <w:spacing w:before="8" w:line="180" w:lineRule="exact"/>
        <w:rPr>
          <w:rFonts w:ascii="Segoe Print" w:hAnsi="Segoe Print"/>
        </w:rPr>
      </w:pPr>
    </w:p>
    <w:p w14:paraId="77024CE0" w14:textId="77777777" w:rsidR="005A6AB5" w:rsidRPr="00E01DE9" w:rsidRDefault="005A6AB5" w:rsidP="005A6AB5">
      <w:pPr>
        <w:spacing w:line="200" w:lineRule="exact"/>
        <w:rPr>
          <w:rFonts w:ascii="Segoe Print" w:hAnsi="Segoe Print"/>
        </w:rPr>
      </w:pPr>
    </w:p>
    <w:p w14:paraId="2E4C2D0E" w14:textId="77777777" w:rsidR="005A6AB5" w:rsidRPr="00E01DE9" w:rsidRDefault="005A6AB5" w:rsidP="005A6AB5">
      <w:pPr>
        <w:ind w:left="114"/>
        <w:rPr>
          <w:rFonts w:ascii="Segoe Print" w:eastAsia="Arial" w:hAnsi="Segoe Print" w:cs="Arial"/>
          <w:b/>
        </w:rPr>
      </w:pPr>
      <w:r w:rsidRPr="00E01DE9">
        <w:rPr>
          <w:rFonts w:ascii="Segoe Print" w:eastAsia="Arial" w:hAnsi="Segoe Print" w:cs="Arial"/>
          <w:b/>
          <w:color w:val="363435"/>
        </w:rPr>
        <w:t>Please give details of child</w:t>
      </w:r>
      <w:r w:rsidRPr="00E01DE9">
        <w:rPr>
          <w:rFonts w:ascii="Segoe Print" w:eastAsia="Arial" w:hAnsi="Segoe Print" w:cs="Arial"/>
          <w:b/>
          <w:color w:val="363435"/>
          <w:spacing w:val="-4"/>
        </w:rPr>
        <w:t>’</w:t>
      </w:r>
      <w:r w:rsidRPr="00E01DE9">
        <w:rPr>
          <w:rFonts w:ascii="Segoe Print" w:eastAsia="Arial" w:hAnsi="Segoe Print" w:cs="Arial"/>
          <w:b/>
          <w:color w:val="363435"/>
        </w:rPr>
        <w:t>s known medical/care needs.</w:t>
      </w:r>
    </w:p>
    <w:p w14:paraId="3B693958" w14:textId="77777777" w:rsidR="005A6AB5" w:rsidRPr="00E01DE9" w:rsidRDefault="005A6AB5" w:rsidP="005A6AB5">
      <w:pPr>
        <w:spacing w:line="100" w:lineRule="exact"/>
        <w:rPr>
          <w:rFonts w:ascii="Segoe Print" w:hAnsi="Segoe Print"/>
        </w:rPr>
      </w:pPr>
    </w:p>
    <w:p w14:paraId="4EC9B4D7" w14:textId="77777777" w:rsidR="005A6AB5" w:rsidRPr="00E01DE9" w:rsidRDefault="005A6AB5" w:rsidP="005A6AB5">
      <w:pPr>
        <w:spacing w:line="200" w:lineRule="exact"/>
        <w:rPr>
          <w:rFonts w:ascii="Segoe Print" w:hAnsi="Segoe Print"/>
        </w:rPr>
      </w:pPr>
    </w:p>
    <w:p w14:paraId="2B2B8E13" w14:textId="77777777" w:rsidR="005A6AB5" w:rsidRPr="00E01DE9" w:rsidRDefault="005A6AB5" w:rsidP="005A6AB5">
      <w:pPr>
        <w:ind w:left="114"/>
        <w:rPr>
          <w:rFonts w:ascii="Segoe Print" w:eastAsia="Arial" w:hAnsi="Segoe Print" w:cs="Arial"/>
        </w:rPr>
      </w:pPr>
      <w:r w:rsidRPr="00E01DE9">
        <w:rPr>
          <w:rFonts w:ascii="Segoe Print" w:eastAsia="Arial" w:hAnsi="Segoe Print" w:cs="Arial"/>
          <w:color w:val="363435"/>
        </w:rPr>
        <w:t>…………………………………………………………………………………………..….……………</w:t>
      </w:r>
      <w:r>
        <w:rPr>
          <w:rFonts w:ascii="Segoe Print" w:eastAsia="Arial" w:hAnsi="Segoe Print" w:cs="Arial"/>
          <w:color w:val="363435"/>
        </w:rPr>
        <w:t>……………………………………………</w:t>
      </w:r>
      <w:r w:rsidRPr="00E01DE9">
        <w:rPr>
          <w:rFonts w:ascii="Segoe Print" w:eastAsia="Arial" w:hAnsi="Segoe Print" w:cs="Arial"/>
          <w:color w:val="363435"/>
        </w:rPr>
        <w:t>.</w:t>
      </w:r>
    </w:p>
    <w:p w14:paraId="40F62CF1" w14:textId="77777777" w:rsidR="005A6AB5" w:rsidRPr="00E01DE9" w:rsidRDefault="005A6AB5" w:rsidP="005A6AB5">
      <w:pPr>
        <w:spacing w:line="100" w:lineRule="exact"/>
        <w:rPr>
          <w:rFonts w:ascii="Segoe Print" w:hAnsi="Segoe Print"/>
        </w:rPr>
      </w:pPr>
    </w:p>
    <w:p w14:paraId="3F2702AD" w14:textId="77777777" w:rsidR="005A6AB5" w:rsidRPr="00E01DE9" w:rsidRDefault="005A6AB5" w:rsidP="005A6AB5">
      <w:pPr>
        <w:spacing w:line="200" w:lineRule="exact"/>
        <w:rPr>
          <w:rFonts w:ascii="Segoe Print" w:hAnsi="Segoe Print"/>
        </w:rPr>
      </w:pPr>
    </w:p>
    <w:p w14:paraId="569E7A9E" w14:textId="77777777" w:rsidR="005A6AB5" w:rsidRPr="00E01DE9" w:rsidRDefault="005A6AB5" w:rsidP="005A6AB5">
      <w:pPr>
        <w:spacing w:line="500" w:lineRule="auto"/>
        <w:ind w:left="114" w:right="108"/>
        <w:rPr>
          <w:rFonts w:ascii="Segoe Print" w:eastAsia="Arial" w:hAnsi="Segoe Print" w:cs="Arial"/>
        </w:rPr>
      </w:pPr>
      <w:r w:rsidRPr="00E01DE9">
        <w:rPr>
          <w:rFonts w:ascii="Segoe Print" w:eastAsia="Arial" w:hAnsi="Segoe Print" w:cs="Arial"/>
          <w:b/>
          <w:color w:val="363435"/>
        </w:rPr>
        <w:t>Any Diagnosed Condition</w:t>
      </w:r>
      <w:r>
        <w:rPr>
          <w:rFonts w:ascii="Segoe Print" w:eastAsia="Arial" w:hAnsi="Segoe Print" w:cs="Arial"/>
          <w:color w:val="363435"/>
        </w:rPr>
        <w:t>: Yes/No ……………………………………………………………………………………………….</w:t>
      </w:r>
    </w:p>
    <w:p w14:paraId="18D2DC16" w14:textId="77777777" w:rsidR="005A6AB5" w:rsidRPr="00E01DE9" w:rsidRDefault="005A6AB5" w:rsidP="005A6AB5">
      <w:pPr>
        <w:spacing w:line="500" w:lineRule="auto"/>
        <w:ind w:left="116" w:right="135"/>
        <w:rPr>
          <w:rFonts w:ascii="Segoe Print" w:eastAsia="Arial" w:hAnsi="Segoe Print" w:cs="Arial"/>
        </w:rPr>
      </w:pPr>
      <w:r>
        <w:rPr>
          <w:rFonts w:ascii="Segoe Print" w:eastAsia="Arial" w:hAnsi="Segoe Print" w:cs="Arial"/>
          <w:color w:val="363435"/>
        </w:rPr>
        <w:t>Do</w:t>
      </w:r>
      <w:r w:rsidRPr="00E01DE9">
        <w:rPr>
          <w:rFonts w:ascii="Segoe Print" w:eastAsia="Arial" w:hAnsi="Segoe Print" w:cs="Arial"/>
          <w:color w:val="363435"/>
        </w:rPr>
        <w:t>es your child have any</w:t>
      </w:r>
      <w:r w:rsidRPr="00E01DE9">
        <w:rPr>
          <w:rFonts w:ascii="Segoe Print" w:eastAsia="Arial" w:hAnsi="Segoe Print" w:cs="Arial"/>
          <w:color w:val="363435"/>
          <w:spacing w:val="-13"/>
        </w:rPr>
        <w:t xml:space="preserve"> </w:t>
      </w:r>
      <w:r w:rsidRPr="00E01DE9">
        <w:rPr>
          <w:rFonts w:ascii="Segoe Print" w:eastAsia="Arial" w:hAnsi="Segoe Print" w:cs="Arial"/>
          <w:color w:val="363435"/>
        </w:rPr>
        <w:t xml:space="preserve">Allergies? </w:t>
      </w:r>
      <w:r w:rsidRPr="00E01DE9">
        <w:rPr>
          <w:rFonts w:ascii="Segoe Print" w:eastAsia="Arial" w:hAnsi="Segoe Print" w:cs="Arial"/>
          <w:color w:val="363435"/>
          <w:spacing w:val="62"/>
        </w:rPr>
        <w:t xml:space="preserve"> </w:t>
      </w:r>
      <w:r w:rsidRPr="00E01DE9">
        <w:rPr>
          <w:rFonts w:ascii="Segoe Print" w:eastAsia="Arial" w:hAnsi="Segoe Print" w:cs="Arial"/>
          <w:color w:val="363435"/>
        </w:rPr>
        <w:t>YES</w:t>
      </w:r>
      <w:r w:rsidRPr="00721EDC">
        <w:rPr>
          <w:rFonts w:ascii="Segoe Print" w:eastAsia="Arial" w:hAnsi="Segoe Print" w:cs="Arial"/>
          <w:color w:val="363435"/>
        </w:rPr>
        <w:t>/</w:t>
      </w:r>
      <w:r w:rsidRPr="00E01DE9">
        <w:rPr>
          <w:rFonts w:ascii="Segoe Print" w:eastAsia="Arial" w:hAnsi="Segoe Print" w:cs="Arial"/>
          <w:color w:val="363435"/>
        </w:rPr>
        <w:t>NO</w:t>
      </w:r>
      <w:proofErr w:type="gramStart"/>
      <w:r w:rsidRPr="00E01DE9">
        <w:rPr>
          <w:rFonts w:ascii="Segoe Print" w:eastAsia="Arial" w:hAnsi="Segoe Print" w:cs="Arial"/>
          <w:color w:val="363435"/>
        </w:rPr>
        <w:t xml:space="preserve">  </w:t>
      </w:r>
      <w:r w:rsidRPr="00E01DE9">
        <w:rPr>
          <w:rFonts w:ascii="Segoe Print" w:eastAsia="Arial" w:hAnsi="Segoe Print" w:cs="Arial"/>
          <w:color w:val="363435"/>
          <w:spacing w:val="1"/>
        </w:rPr>
        <w:t xml:space="preserve"> </w:t>
      </w:r>
      <w:r w:rsidRPr="00E01DE9">
        <w:rPr>
          <w:rFonts w:ascii="Segoe Print" w:eastAsia="Arial" w:hAnsi="Segoe Print" w:cs="Arial"/>
          <w:color w:val="363435"/>
        </w:rPr>
        <w:t>(</w:t>
      </w:r>
      <w:proofErr w:type="gramEnd"/>
      <w:r w:rsidRPr="00E01DE9">
        <w:rPr>
          <w:rFonts w:ascii="Segoe Print" w:eastAsia="Arial" w:hAnsi="Segoe Print" w:cs="Arial"/>
          <w:color w:val="363435"/>
        </w:rPr>
        <w:t>Please give details)</w:t>
      </w:r>
    </w:p>
    <w:p w14:paraId="6C5205EA" w14:textId="77777777" w:rsidR="005A6AB5" w:rsidRPr="00E01DE9" w:rsidRDefault="005A6AB5" w:rsidP="005A6AB5">
      <w:pPr>
        <w:spacing w:before="8" w:line="500" w:lineRule="auto"/>
        <w:ind w:left="116" w:right="93"/>
        <w:rPr>
          <w:rFonts w:ascii="Segoe Print" w:eastAsia="Arial" w:hAnsi="Segoe Print" w:cs="Arial"/>
        </w:rPr>
      </w:pPr>
      <w:r w:rsidRPr="00E01DE9">
        <w:rPr>
          <w:rFonts w:ascii="Segoe Print" w:eastAsia="Arial" w:hAnsi="Segoe Print" w:cs="Arial"/>
          <w:color w:val="363435"/>
          <w:spacing w:val="-13"/>
        </w:rPr>
        <w:t>T</w:t>
      </w:r>
      <w:r w:rsidRPr="00E01DE9">
        <w:rPr>
          <w:rFonts w:ascii="Segoe Print" w:eastAsia="Arial" w:hAnsi="Segoe Print" w:cs="Arial"/>
          <w:color w:val="363435"/>
        </w:rPr>
        <w:t>ype of allergy: ……………………</w:t>
      </w:r>
      <w:proofErr w:type="gramStart"/>
      <w:r w:rsidRPr="00E01DE9">
        <w:rPr>
          <w:rFonts w:ascii="Segoe Print" w:eastAsia="Arial" w:hAnsi="Segoe Print" w:cs="Arial"/>
          <w:color w:val="363435"/>
        </w:rPr>
        <w:t>…..</w:t>
      </w:r>
      <w:proofErr w:type="gramEnd"/>
      <w:r w:rsidRPr="00E01DE9">
        <w:rPr>
          <w:rFonts w:ascii="Segoe Print" w:eastAsia="Arial" w:hAnsi="Segoe Print" w:cs="Arial"/>
          <w:color w:val="363435"/>
        </w:rPr>
        <w:t xml:space="preserve">………………………………………………………….......... </w:t>
      </w:r>
      <w:r>
        <w:rPr>
          <w:rFonts w:ascii="Segoe Print" w:eastAsia="Arial" w:hAnsi="Segoe Print" w:cs="Arial"/>
          <w:color w:val="363435"/>
        </w:rPr>
        <w:t xml:space="preserve">                                                   </w:t>
      </w:r>
      <w:r w:rsidRPr="00E01DE9">
        <w:rPr>
          <w:rFonts w:ascii="Segoe Print" w:eastAsia="Arial" w:hAnsi="Segoe Print" w:cs="Arial"/>
          <w:color w:val="363435"/>
        </w:rPr>
        <w:t xml:space="preserve">What are the signs and </w:t>
      </w:r>
      <w:proofErr w:type="gramStart"/>
      <w:r w:rsidRPr="00E01DE9">
        <w:rPr>
          <w:rFonts w:ascii="Segoe Print" w:eastAsia="Arial" w:hAnsi="Segoe Print" w:cs="Arial"/>
          <w:color w:val="363435"/>
        </w:rPr>
        <w:t>symptoms: ……….............................................………………….......</w:t>
      </w:r>
      <w:proofErr w:type="gramEnd"/>
      <w:r w:rsidRPr="00E01DE9">
        <w:rPr>
          <w:rFonts w:ascii="Segoe Print" w:eastAsia="Arial" w:hAnsi="Segoe Print" w:cs="Arial"/>
          <w:color w:val="363435"/>
        </w:rPr>
        <w:t>…</w:t>
      </w:r>
      <w:r>
        <w:rPr>
          <w:rFonts w:ascii="Segoe Print" w:eastAsia="Arial" w:hAnsi="Segoe Print" w:cs="Arial"/>
          <w:color w:val="363435"/>
        </w:rPr>
        <w:t>……………………………</w:t>
      </w:r>
    </w:p>
    <w:p w14:paraId="21B9DE9E" w14:textId="77777777" w:rsidR="005A6AB5" w:rsidRPr="00E01DE9" w:rsidRDefault="005A6AB5" w:rsidP="005A6AB5">
      <w:pPr>
        <w:ind w:left="116" w:right="178"/>
        <w:jc w:val="both"/>
        <w:rPr>
          <w:rFonts w:ascii="Segoe Print" w:eastAsia="Arial" w:hAnsi="Segoe Print" w:cs="Arial"/>
        </w:rPr>
      </w:pPr>
      <w:r w:rsidRPr="00E01DE9">
        <w:rPr>
          <w:rFonts w:ascii="Segoe Print" w:eastAsia="Arial" w:hAnsi="Segoe Print" w:cs="Arial"/>
          <w:color w:val="363435"/>
        </w:rPr>
        <w:t xml:space="preserve">What is the agreed response </w:t>
      </w:r>
      <w:proofErr w:type="gramStart"/>
      <w:r w:rsidRPr="00E01DE9">
        <w:rPr>
          <w:rFonts w:ascii="Segoe Print" w:eastAsia="Arial" w:hAnsi="Segoe Print" w:cs="Arial"/>
          <w:color w:val="363435"/>
        </w:rPr>
        <w:t>procedure……………………………………………………….........</w:t>
      </w:r>
      <w:r>
        <w:rPr>
          <w:rFonts w:ascii="Segoe Print" w:eastAsia="Arial" w:hAnsi="Segoe Print" w:cs="Arial"/>
          <w:color w:val="363435"/>
        </w:rPr>
        <w:t>.......................................</w:t>
      </w:r>
      <w:proofErr w:type="gramEnd"/>
    </w:p>
    <w:p w14:paraId="729E0992" w14:textId="77777777" w:rsidR="005A6AB5" w:rsidRPr="00E01DE9" w:rsidRDefault="005A6AB5" w:rsidP="005A6AB5">
      <w:pPr>
        <w:spacing w:before="12"/>
        <w:ind w:left="116" w:right="9967"/>
        <w:jc w:val="both"/>
        <w:rPr>
          <w:rFonts w:ascii="Segoe Print" w:eastAsia="Arial" w:hAnsi="Segoe Print" w:cs="Arial"/>
        </w:rPr>
      </w:pPr>
      <w:r w:rsidRPr="00E01DE9">
        <w:rPr>
          <w:rFonts w:ascii="Segoe Print" w:eastAsia="Arial" w:hAnsi="Segoe Print" w:cs="Arial"/>
          <w:color w:val="363435"/>
        </w:rPr>
        <w:t>.</w:t>
      </w:r>
    </w:p>
    <w:p w14:paraId="33E20C64" w14:textId="77777777" w:rsidR="005A6AB5" w:rsidRPr="00E01DE9" w:rsidRDefault="005A6AB5" w:rsidP="005A6AB5">
      <w:pPr>
        <w:spacing w:line="499" w:lineRule="auto"/>
        <w:ind w:left="113" w:right="3844"/>
        <w:rPr>
          <w:rFonts w:ascii="Segoe Print" w:eastAsia="Arial" w:hAnsi="Segoe Print" w:cs="Arial"/>
        </w:rPr>
      </w:pPr>
      <w:r w:rsidRPr="00E01DE9">
        <w:rPr>
          <w:rFonts w:ascii="Segoe Print" w:eastAsia="Arial" w:hAnsi="Segoe Print" w:cs="Arial"/>
          <w:b/>
          <w:color w:val="363435"/>
        </w:rPr>
        <w:t xml:space="preserve">Has your child had a </w:t>
      </w:r>
      <w:proofErr w:type="gramStart"/>
      <w:r w:rsidRPr="00E01DE9">
        <w:rPr>
          <w:rFonts w:ascii="Segoe Print" w:eastAsia="Arial" w:hAnsi="Segoe Print" w:cs="Arial"/>
          <w:b/>
          <w:color w:val="363435"/>
        </w:rPr>
        <w:t>27-30 m</w:t>
      </w:r>
      <w:r>
        <w:rPr>
          <w:rFonts w:ascii="Segoe Print" w:eastAsia="Arial" w:hAnsi="Segoe Print" w:cs="Arial"/>
          <w:b/>
          <w:color w:val="363435"/>
        </w:rPr>
        <w:t>on</w:t>
      </w:r>
      <w:r w:rsidRPr="00E01DE9">
        <w:rPr>
          <w:rFonts w:ascii="Segoe Print" w:eastAsia="Arial" w:hAnsi="Segoe Print" w:cs="Arial"/>
          <w:b/>
          <w:color w:val="363435"/>
        </w:rPr>
        <w:t>th</w:t>
      </w:r>
      <w:proofErr w:type="gramEnd"/>
      <w:r w:rsidRPr="00E01DE9">
        <w:rPr>
          <w:rFonts w:ascii="Segoe Print" w:eastAsia="Arial" w:hAnsi="Segoe Print" w:cs="Arial"/>
          <w:b/>
          <w:color w:val="363435"/>
        </w:rPr>
        <w:t xml:space="preserve"> assessment?</w:t>
      </w:r>
      <w:r w:rsidRPr="00E01DE9">
        <w:rPr>
          <w:rFonts w:ascii="Segoe Print" w:eastAsia="Arial" w:hAnsi="Segoe Print" w:cs="Arial"/>
          <w:color w:val="363435"/>
        </w:rPr>
        <w:t xml:space="preserve"> YES/NO   Other Health Professionals in contact with child:</w:t>
      </w:r>
    </w:p>
    <w:p w14:paraId="020236F7" w14:textId="23F539C3" w:rsidR="005A6AB5" w:rsidRPr="00E925D3" w:rsidRDefault="005A6AB5" w:rsidP="005A6AB5">
      <w:pPr>
        <w:spacing w:before="8" w:line="500" w:lineRule="auto"/>
        <w:ind w:left="116" w:right="190"/>
        <w:rPr>
          <w:rFonts w:ascii="Segoe Print" w:eastAsia="Arial" w:hAnsi="Segoe Print" w:cs="Arial"/>
        </w:rPr>
        <w:sectPr w:rsidR="005A6AB5" w:rsidRPr="00E925D3" w:rsidSect="0066143F">
          <w:pgSz w:w="11920" w:h="16840"/>
          <w:pgMar w:top="1100" w:right="1020" w:bottom="280" w:left="860" w:header="0" w:footer="725" w:gutter="0"/>
          <w:cols w:space="720"/>
        </w:sectPr>
      </w:pPr>
      <w:r w:rsidRPr="00E01DE9">
        <w:rPr>
          <w:rFonts w:ascii="Segoe Print" w:eastAsia="Arial" w:hAnsi="Segoe Print" w:cs="Arial"/>
          <w:b/>
          <w:color w:val="363435"/>
        </w:rPr>
        <w:t>Dentist</w:t>
      </w:r>
      <w:r w:rsidRPr="00E01DE9">
        <w:rPr>
          <w:rFonts w:ascii="Segoe Print" w:eastAsia="Arial" w:hAnsi="Segoe Print" w:cs="Arial"/>
          <w:color w:val="363435"/>
        </w:rPr>
        <w:t xml:space="preserve"> ..................................................................................   </w:t>
      </w:r>
      <w:r w:rsidRPr="00E01DE9">
        <w:rPr>
          <w:rFonts w:ascii="Segoe Print" w:eastAsia="Arial" w:hAnsi="Segoe Print" w:cs="Arial"/>
          <w:color w:val="363435"/>
          <w:spacing w:val="-30"/>
        </w:rPr>
        <w:t>T</w:t>
      </w:r>
      <w:r w:rsidRPr="00E01DE9">
        <w:rPr>
          <w:rFonts w:ascii="Segoe Print" w:eastAsia="Arial" w:hAnsi="Segoe Print" w:cs="Arial"/>
          <w:color w:val="363435"/>
        </w:rPr>
        <w:t xml:space="preserve">el ......................................... </w:t>
      </w:r>
      <w:r>
        <w:rPr>
          <w:rFonts w:ascii="Segoe Print" w:eastAsia="Arial" w:hAnsi="Segoe Print" w:cs="Arial"/>
          <w:color w:val="363435"/>
        </w:rPr>
        <w:t xml:space="preserve">                                             </w:t>
      </w:r>
      <w:r w:rsidRPr="00E01DE9">
        <w:rPr>
          <w:rFonts w:ascii="Segoe Print" w:eastAsia="Arial" w:hAnsi="Segoe Print" w:cs="Arial"/>
          <w:b/>
          <w:color w:val="363435"/>
        </w:rPr>
        <w:t>Speech &amp; Language</w:t>
      </w:r>
      <w:r w:rsidRPr="00E01DE9">
        <w:rPr>
          <w:rFonts w:ascii="Segoe Print" w:eastAsia="Arial" w:hAnsi="Segoe Print" w:cs="Arial"/>
          <w:color w:val="363435"/>
        </w:rPr>
        <w:t xml:space="preserve"> ............................................................ </w:t>
      </w:r>
      <w:r w:rsidRPr="00E01DE9">
        <w:rPr>
          <w:rFonts w:ascii="Segoe Print" w:eastAsia="Arial" w:hAnsi="Segoe Print" w:cs="Arial"/>
          <w:color w:val="363435"/>
          <w:spacing w:val="-4"/>
        </w:rPr>
        <w:t xml:space="preserve"> </w:t>
      </w:r>
      <w:r w:rsidRPr="00E01DE9">
        <w:rPr>
          <w:rFonts w:ascii="Segoe Print" w:eastAsia="Arial" w:hAnsi="Segoe Print" w:cs="Arial"/>
          <w:color w:val="363435"/>
          <w:spacing w:val="-27"/>
        </w:rPr>
        <w:t>T</w:t>
      </w:r>
      <w:r w:rsidRPr="00E01DE9">
        <w:rPr>
          <w:rFonts w:ascii="Segoe Print" w:eastAsia="Arial" w:hAnsi="Segoe Print" w:cs="Arial"/>
          <w:color w:val="363435"/>
        </w:rPr>
        <w:t>el .........................................</w:t>
      </w:r>
      <w:r>
        <w:rPr>
          <w:rFonts w:ascii="Segoe Print" w:eastAsia="Arial" w:hAnsi="Segoe Print" w:cs="Arial"/>
          <w:color w:val="363435"/>
        </w:rPr>
        <w:t xml:space="preserve">                                           </w:t>
      </w:r>
      <w:r w:rsidRPr="00E01DE9">
        <w:rPr>
          <w:rFonts w:ascii="Segoe Print" w:eastAsia="Arial" w:hAnsi="Segoe Print" w:cs="Arial"/>
          <w:color w:val="363435"/>
        </w:rPr>
        <w:t xml:space="preserve"> </w:t>
      </w:r>
      <w:r w:rsidRPr="00E01DE9">
        <w:rPr>
          <w:rFonts w:ascii="Segoe Print" w:eastAsia="Arial" w:hAnsi="Segoe Print" w:cs="Arial"/>
          <w:b/>
          <w:color w:val="363435"/>
        </w:rPr>
        <w:t>Educational Psychologist</w:t>
      </w:r>
      <w:r w:rsidRPr="00E01DE9">
        <w:rPr>
          <w:rFonts w:ascii="Segoe Print" w:eastAsia="Arial" w:hAnsi="Segoe Print" w:cs="Arial"/>
          <w:color w:val="363435"/>
        </w:rPr>
        <w:t xml:space="preserve"> ..................................................  </w:t>
      </w:r>
      <w:r w:rsidRPr="00E01DE9">
        <w:rPr>
          <w:rFonts w:ascii="Segoe Print" w:eastAsia="Arial" w:hAnsi="Segoe Print" w:cs="Arial"/>
          <w:color w:val="363435"/>
          <w:spacing w:val="-4"/>
        </w:rPr>
        <w:t xml:space="preserve"> </w:t>
      </w:r>
      <w:r w:rsidRPr="00E01DE9">
        <w:rPr>
          <w:rFonts w:ascii="Segoe Print" w:eastAsia="Arial" w:hAnsi="Segoe Print" w:cs="Arial"/>
          <w:color w:val="363435"/>
          <w:spacing w:val="-27"/>
        </w:rPr>
        <w:t>T</w:t>
      </w:r>
      <w:r w:rsidRPr="00E01DE9">
        <w:rPr>
          <w:rFonts w:ascii="Segoe Print" w:eastAsia="Arial" w:hAnsi="Segoe Print" w:cs="Arial"/>
          <w:color w:val="363435"/>
        </w:rPr>
        <w:t xml:space="preserve">el ......................................... </w:t>
      </w:r>
      <w:r>
        <w:rPr>
          <w:rFonts w:ascii="Segoe Print" w:eastAsia="Arial" w:hAnsi="Segoe Print" w:cs="Arial"/>
          <w:color w:val="363435"/>
        </w:rPr>
        <w:t xml:space="preserve">                                                    </w:t>
      </w:r>
      <w:r w:rsidRPr="00E01DE9">
        <w:rPr>
          <w:rFonts w:ascii="Segoe Print" w:eastAsia="Arial" w:hAnsi="Segoe Print" w:cs="Arial"/>
          <w:b/>
          <w:color w:val="363435"/>
        </w:rPr>
        <w:t xml:space="preserve">Social </w:t>
      </w:r>
      <w:r w:rsidRPr="00E01DE9">
        <w:rPr>
          <w:rFonts w:ascii="Segoe Print" w:eastAsia="Arial" w:hAnsi="Segoe Print" w:cs="Arial"/>
          <w:b/>
          <w:color w:val="363435"/>
          <w:spacing w:val="-4"/>
        </w:rPr>
        <w:t>W</w:t>
      </w:r>
      <w:r w:rsidRPr="00E01DE9">
        <w:rPr>
          <w:rFonts w:ascii="Segoe Print" w:eastAsia="Arial" w:hAnsi="Segoe Print" w:cs="Arial"/>
          <w:b/>
          <w:color w:val="363435"/>
        </w:rPr>
        <w:t>orker</w:t>
      </w:r>
      <w:r w:rsidRPr="00E01DE9">
        <w:rPr>
          <w:rFonts w:ascii="Segoe Print" w:eastAsia="Arial" w:hAnsi="Segoe Print" w:cs="Arial"/>
          <w:color w:val="363435"/>
        </w:rPr>
        <w:t xml:space="preserve"> .....................................................................  </w:t>
      </w:r>
      <w:r w:rsidRPr="00E01DE9">
        <w:rPr>
          <w:rFonts w:ascii="Segoe Print" w:eastAsia="Arial" w:hAnsi="Segoe Print" w:cs="Arial"/>
          <w:color w:val="363435"/>
          <w:spacing w:val="-4"/>
        </w:rPr>
        <w:t xml:space="preserve"> </w:t>
      </w:r>
      <w:r w:rsidRPr="00E01DE9">
        <w:rPr>
          <w:rFonts w:ascii="Segoe Print" w:eastAsia="Arial" w:hAnsi="Segoe Print" w:cs="Arial"/>
          <w:color w:val="363435"/>
          <w:spacing w:val="-27"/>
        </w:rPr>
        <w:t>T</w:t>
      </w:r>
      <w:r w:rsidRPr="00E01DE9">
        <w:rPr>
          <w:rFonts w:ascii="Segoe Print" w:eastAsia="Arial" w:hAnsi="Segoe Print" w:cs="Arial"/>
          <w:color w:val="363435"/>
        </w:rPr>
        <w:t xml:space="preserve">el ............................................ </w:t>
      </w:r>
      <w:r>
        <w:rPr>
          <w:rFonts w:ascii="Segoe Print" w:eastAsia="Arial" w:hAnsi="Segoe Print" w:cs="Arial"/>
          <w:color w:val="363435"/>
        </w:rPr>
        <w:t xml:space="preserve">         </w:t>
      </w:r>
    </w:p>
    <w:bookmarkEnd w:id="0"/>
    <w:p w14:paraId="2D4BC9F0" w14:textId="7C4FE048" w:rsidR="005A6AB5" w:rsidRPr="005A6AB5" w:rsidRDefault="005A6AB5" w:rsidP="005A6AB5">
      <w:pPr>
        <w:tabs>
          <w:tab w:val="left" w:pos="8857"/>
        </w:tabs>
        <w:rPr>
          <w:rFonts w:ascii="Segoe Print" w:eastAsia="Arial" w:hAnsi="Segoe Print" w:cs="Arial"/>
        </w:rPr>
        <w:sectPr w:rsidR="005A6AB5" w:rsidRPr="005A6AB5" w:rsidSect="00DF7D1B">
          <w:footerReference w:type="default" r:id="rId9"/>
          <w:pgSz w:w="11920" w:h="16840"/>
          <w:pgMar w:top="720" w:right="720" w:bottom="720" w:left="720" w:header="0" w:footer="795" w:gutter="0"/>
          <w:pgNumType w:start="2"/>
          <w:cols w:space="720"/>
          <w:docGrid w:linePitch="272"/>
        </w:sectPr>
      </w:pPr>
      <w:r>
        <w:rPr>
          <w:rFonts w:ascii="Segoe Print" w:eastAsia="Arial" w:hAnsi="Segoe Print" w:cs="Arial"/>
        </w:rPr>
        <w:lastRenderedPageBreak/>
        <w:tab/>
      </w:r>
    </w:p>
    <w:p w14:paraId="5A5CDF9C" w14:textId="77777777" w:rsidR="0002178D" w:rsidRPr="00E01DE9" w:rsidRDefault="0002178D" w:rsidP="005A6AB5">
      <w:pPr>
        <w:spacing w:line="500" w:lineRule="auto"/>
        <w:ind w:right="186"/>
        <w:rPr>
          <w:rFonts w:ascii="Segoe Print" w:eastAsia="Arial" w:hAnsi="Segoe Print" w:cs="Arial"/>
        </w:rPr>
        <w:sectPr w:rsidR="0002178D" w:rsidRPr="00E01DE9" w:rsidSect="0066143F">
          <w:footerReference w:type="default" r:id="rId10"/>
          <w:pgSz w:w="11920" w:h="16840"/>
          <w:pgMar w:top="1460" w:right="1020" w:bottom="280" w:left="940" w:header="0" w:footer="725" w:gutter="0"/>
          <w:pgNumType w:start="3"/>
          <w:cols w:space="720"/>
        </w:sectPr>
      </w:pPr>
    </w:p>
    <w:p w14:paraId="40506FC6" w14:textId="08D1D103" w:rsidR="00983095" w:rsidRPr="005A6AB5" w:rsidRDefault="00983095" w:rsidP="005A6AB5">
      <w:pPr>
        <w:spacing w:before="67" w:line="260" w:lineRule="exact"/>
        <w:rPr>
          <w:rFonts w:ascii="Segoe Print" w:eastAsia="Arial" w:hAnsi="Segoe Print" w:cs="Arial"/>
        </w:rPr>
      </w:pPr>
    </w:p>
    <w:sectPr w:rsidR="00983095" w:rsidRPr="005A6AB5" w:rsidSect="005A6AB5">
      <w:footerReference w:type="default" r:id="rId11"/>
      <w:pgSz w:w="11920" w:h="16840"/>
      <w:pgMar w:top="1100" w:right="1020" w:bottom="280" w:left="860" w:header="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F0E9" w14:textId="77777777" w:rsidR="00216CD6" w:rsidRDefault="00216CD6">
      <w:r>
        <w:separator/>
      </w:r>
    </w:p>
  </w:endnote>
  <w:endnote w:type="continuationSeparator" w:id="0">
    <w:p w14:paraId="26AF7596" w14:textId="77777777" w:rsidR="00216CD6" w:rsidRDefault="0021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19A3" w14:textId="77777777" w:rsidR="00983095" w:rsidRDefault="00000000">
    <w:pPr>
      <w:spacing w:line="200" w:lineRule="exact"/>
    </w:pPr>
    <w:r>
      <w:rPr>
        <w:noProof/>
        <w:lang w:val="en-GB" w:eastAsia="en-GB"/>
      </w:rPr>
      <w:pict w14:anchorId="7D646D06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139.1pt;margin-top:792.5pt;width:317.05pt;height:33.6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2rx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" filled="f" stroked="f">
          <v:textbox style="mso-next-textbox:#Text Box 3" inset="0,0,0,0">
            <w:txbxContent>
              <w:p w14:paraId="6922EE54" w14:textId="77777777" w:rsidR="00983095" w:rsidRDefault="00983095">
                <w:pPr>
                  <w:spacing w:before="3" w:line="140" w:lineRule="exact"/>
                  <w:rPr>
                    <w:sz w:val="15"/>
                    <w:szCs w:val="15"/>
                  </w:rPr>
                </w:pPr>
              </w:p>
              <w:p w14:paraId="7C1E06DF" w14:textId="77777777" w:rsidR="00983095" w:rsidRDefault="009B2C84">
                <w:pPr>
                  <w:ind w:left="3073" w:right="3073"/>
                  <w:jc w:val="center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551B29">
                  <w:rPr>
                    <w:color w:val="363435"/>
                    <w:w w:val="11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1129A">
                  <w:rPr>
                    <w:noProof/>
                    <w:color w:val="363435"/>
                    <w:w w:val="111"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508D" w14:textId="77777777" w:rsidR="00983095" w:rsidRDefault="00000000">
    <w:pPr>
      <w:spacing w:line="200" w:lineRule="exact"/>
    </w:pPr>
    <w:r>
      <w:rPr>
        <w:noProof/>
        <w:lang w:val="en-GB" w:eastAsia="en-GB"/>
      </w:rPr>
      <w:pict w14:anchorId="10B778D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39.15pt;margin-top:795.25pt;width:317.05pt;height:1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WQsgIAALA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" filled="f" stroked="f">
          <v:textbox style="mso-next-textbox:#Text Box 2" inset="0,0,0,0">
            <w:txbxContent>
              <w:p w14:paraId="74A41DDE" w14:textId="77777777" w:rsidR="00983095" w:rsidRPr="00721EDC" w:rsidRDefault="00983095" w:rsidP="00721EDC">
                <w:pPr>
                  <w:rPr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en-GB" w:eastAsia="en-GB"/>
      </w:rPr>
      <w:pict w14:anchorId="69A48F86">
        <v:shape id="Text Box 1" o:spid="_x0000_s1025" type="#_x0000_t202" style="position:absolute;margin-left:289.55pt;margin-top:813.15pt;width:16.2pt;height:18.6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i1rQ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" filled="f" stroked="f">
          <v:textbox style="mso-next-textbox:#Text Box 1" inset="0,0,0,0">
            <w:txbxContent>
              <w:p w14:paraId="39F91A49" w14:textId="77777777" w:rsidR="00983095" w:rsidRDefault="009B2C84">
                <w:pPr>
                  <w:spacing w:before="72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551B29">
                  <w:rPr>
                    <w:color w:val="363435"/>
                    <w:w w:val="11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1129A">
                  <w:rPr>
                    <w:noProof/>
                    <w:color w:val="363435"/>
                    <w:w w:val="111"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019C" w14:textId="77777777" w:rsidR="00983095" w:rsidRDefault="0098309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E52F" w14:textId="77777777" w:rsidR="00216CD6" w:rsidRDefault="00216CD6">
      <w:r>
        <w:separator/>
      </w:r>
    </w:p>
  </w:footnote>
  <w:footnote w:type="continuationSeparator" w:id="0">
    <w:p w14:paraId="4264DA96" w14:textId="77777777" w:rsidR="00216CD6" w:rsidRDefault="00216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E7AB6"/>
    <w:multiLevelType w:val="multilevel"/>
    <w:tmpl w:val="CCF0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AB6EF7"/>
    <w:multiLevelType w:val="hybridMultilevel"/>
    <w:tmpl w:val="23362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D73C8"/>
    <w:multiLevelType w:val="multilevel"/>
    <w:tmpl w:val="0706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1D0CCF"/>
    <w:multiLevelType w:val="multilevel"/>
    <w:tmpl w:val="26AC1E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66762743">
    <w:abstractNumId w:val="3"/>
  </w:num>
  <w:num w:numId="2" w16cid:durableId="1528132278">
    <w:abstractNumId w:val="0"/>
  </w:num>
  <w:num w:numId="3" w16cid:durableId="1853378674">
    <w:abstractNumId w:val="2"/>
  </w:num>
  <w:num w:numId="4" w16cid:durableId="929002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11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095"/>
    <w:rsid w:val="00005E1F"/>
    <w:rsid w:val="000078DF"/>
    <w:rsid w:val="0002178D"/>
    <w:rsid w:val="00076C9A"/>
    <w:rsid w:val="00087C51"/>
    <w:rsid w:val="000944D0"/>
    <w:rsid w:val="000B1D20"/>
    <w:rsid w:val="000D249A"/>
    <w:rsid w:val="000D2924"/>
    <w:rsid w:val="000D6558"/>
    <w:rsid w:val="000E0670"/>
    <w:rsid w:val="000F0C63"/>
    <w:rsid w:val="0010405C"/>
    <w:rsid w:val="0010621D"/>
    <w:rsid w:val="00115E8A"/>
    <w:rsid w:val="00116187"/>
    <w:rsid w:val="00156A00"/>
    <w:rsid w:val="00164BFE"/>
    <w:rsid w:val="001943F9"/>
    <w:rsid w:val="001B1780"/>
    <w:rsid w:val="001D0AC1"/>
    <w:rsid w:val="001E3A45"/>
    <w:rsid w:val="002159F5"/>
    <w:rsid w:val="00216CD6"/>
    <w:rsid w:val="00217B9C"/>
    <w:rsid w:val="002C4408"/>
    <w:rsid w:val="002D40EE"/>
    <w:rsid w:val="00304EEE"/>
    <w:rsid w:val="003A0671"/>
    <w:rsid w:val="003B2404"/>
    <w:rsid w:val="003D46BF"/>
    <w:rsid w:val="003E503E"/>
    <w:rsid w:val="00403183"/>
    <w:rsid w:val="00434C20"/>
    <w:rsid w:val="00436059"/>
    <w:rsid w:val="004B08C5"/>
    <w:rsid w:val="004B62DB"/>
    <w:rsid w:val="004D130A"/>
    <w:rsid w:val="004F7DCD"/>
    <w:rsid w:val="005010A5"/>
    <w:rsid w:val="00521941"/>
    <w:rsid w:val="0053235B"/>
    <w:rsid w:val="005341D3"/>
    <w:rsid w:val="00540E6D"/>
    <w:rsid w:val="005462A3"/>
    <w:rsid w:val="00551B29"/>
    <w:rsid w:val="005858B6"/>
    <w:rsid w:val="00585CB1"/>
    <w:rsid w:val="00590C6D"/>
    <w:rsid w:val="005A6AB5"/>
    <w:rsid w:val="005B1902"/>
    <w:rsid w:val="005B32F8"/>
    <w:rsid w:val="005E4883"/>
    <w:rsid w:val="005F2A3F"/>
    <w:rsid w:val="00627B73"/>
    <w:rsid w:val="006447B4"/>
    <w:rsid w:val="0066143F"/>
    <w:rsid w:val="006977E4"/>
    <w:rsid w:val="006A54EA"/>
    <w:rsid w:val="006B061D"/>
    <w:rsid w:val="006B3946"/>
    <w:rsid w:val="006C2923"/>
    <w:rsid w:val="006C2A27"/>
    <w:rsid w:val="00721EDC"/>
    <w:rsid w:val="00743FD9"/>
    <w:rsid w:val="007611E9"/>
    <w:rsid w:val="007679F3"/>
    <w:rsid w:val="00776E4A"/>
    <w:rsid w:val="00790358"/>
    <w:rsid w:val="007A0D86"/>
    <w:rsid w:val="007C1F35"/>
    <w:rsid w:val="007D466D"/>
    <w:rsid w:val="00802D67"/>
    <w:rsid w:val="0081659A"/>
    <w:rsid w:val="008204C5"/>
    <w:rsid w:val="008359D8"/>
    <w:rsid w:val="008E3FA0"/>
    <w:rsid w:val="008F047E"/>
    <w:rsid w:val="008F6F7F"/>
    <w:rsid w:val="0091129A"/>
    <w:rsid w:val="00917044"/>
    <w:rsid w:val="00983095"/>
    <w:rsid w:val="009864A1"/>
    <w:rsid w:val="009B2C84"/>
    <w:rsid w:val="009C7ADD"/>
    <w:rsid w:val="009E6FF3"/>
    <w:rsid w:val="009F2D2C"/>
    <w:rsid w:val="009F7931"/>
    <w:rsid w:val="00A10CFE"/>
    <w:rsid w:val="00A21BDA"/>
    <w:rsid w:val="00A45A2F"/>
    <w:rsid w:val="00A53A31"/>
    <w:rsid w:val="00A97AC2"/>
    <w:rsid w:val="00AA087A"/>
    <w:rsid w:val="00AA5DEC"/>
    <w:rsid w:val="00AB4CA3"/>
    <w:rsid w:val="00AC61E5"/>
    <w:rsid w:val="00AC6764"/>
    <w:rsid w:val="00AD1758"/>
    <w:rsid w:val="00B126AA"/>
    <w:rsid w:val="00B30590"/>
    <w:rsid w:val="00B50A50"/>
    <w:rsid w:val="00B66717"/>
    <w:rsid w:val="00BA2A3B"/>
    <w:rsid w:val="00BC36B0"/>
    <w:rsid w:val="00BD5EA4"/>
    <w:rsid w:val="00BD686A"/>
    <w:rsid w:val="00C118DA"/>
    <w:rsid w:val="00C600A7"/>
    <w:rsid w:val="00C60984"/>
    <w:rsid w:val="00C81CD4"/>
    <w:rsid w:val="00C8799F"/>
    <w:rsid w:val="00C92F8A"/>
    <w:rsid w:val="00C952B5"/>
    <w:rsid w:val="00CA4205"/>
    <w:rsid w:val="00CF4E53"/>
    <w:rsid w:val="00D134C7"/>
    <w:rsid w:val="00D421F8"/>
    <w:rsid w:val="00D5339D"/>
    <w:rsid w:val="00DE1022"/>
    <w:rsid w:val="00DE1522"/>
    <w:rsid w:val="00DF7D1B"/>
    <w:rsid w:val="00E01DE9"/>
    <w:rsid w:val="00E27CD0"/>
    <w:rsid w:val="00E4184D"/>
    <w:rsid w:val="00E520DE"/>
    <w:rsid w:val="00E673D1"/>
    <w:rsid w:val="00E925D3"/>
    <w:rsid w:val="00EE6618"/>
    <w:rsid w:val="00EF7805"/>
    <w:rsid w:val="00F33F0B"/>
    <w:rsid w:val="00F60096"/>
    <w:rsid w:val="00F7094B"/>
    <w:rsid w:val="00F815B7"/>
    <w:rsid w:val="00FD073F"/>
    <w:rsid w:val="00FD5AE9"/>
    <w:rsid w:val="00FD7AF4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2"/>
    <o:shapelayout v:ext="edit">
      <o:idmap v:ext="edit" data="2"/>
    </o:shapelayout>
  </w:shapeDefaults>
  <w:decimalSymbol w:val="."/>
  <w:listSeparator w:val=","/>
  <w14:docId w14:val="2C97AEA7"/>
  <w15:docId w15:val="{B9848FCD-38F4-49BE-A88E-81AD28D9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18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4CA3"/>
    <w:rPr>
      <w:rFonts w:ascii="Comic Sans MS" w:eastAsiaTheme="minorHAnsi" w:hAnsi="Comic Sans MS" w:cstheme="minorBid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02178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02178D"/>
    <w:rPr>
      <w:i/>
      <w:iCs/>
    </w:rPr>
  </w:style>
  <w:style w:type="character" w:customStyle="1" w:styleId="apple-converted-space">
    <w:name w:val="apple-converted-space"/>
    <w:basedOn w:val="DefaultParagraphFont"/>
    <w:rsid w:val="0002178D"/>
  </w:style>
  <w:style w:type="paragraph" w:styleId="Header">
    <w:name w:val="header"/>
    <w:basedOn w:val="Normal"/>
    <w:link w:val="HeaderChar"/>
    <w:uiPriority w:val="99"/>
    <w:unhideWhenUsed/>
    <w:rsid w:val="00E01D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DE9"/>
  </w:style>
  <w:style w:type="paragraph" w:styleId="Footer">
    <w:name w:val="footer"/>
    <w:basedOn w:val="Normal"/>
    <w:link w:val="FooterChar"/>
    <w:uiPriority w:val="99"/>
    <w:unhideWhenUsed/>
    <w:rsid w:val="00E01D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DE9"/>
  </w:style>
  <w:style w:type="character" w:styleId="UnresolvedMention">
    <w:name w:val="Unresolved Mention"/>
    <w:basedOn w:val="DefaultParagraphFont"/>
    <w:uiPriority w:val="99"/>
    <w:semiHidden/>
    <w:unhideWhenUsed/>
    <w:rsid w:val="00D13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sgow.gov.uk/article/17458/Early-Learning--Childcar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E1958-D7C7-4FDD-A2B9-3F7E9DC5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Williamson</dc:creator>
  <cp:lastModifiedBy>Wendy Carrigan</cp:lastModifiedBy>
  <cp:revision>2</cp:revision>
  <cp:lastPrinted>2021-08-16T14:54:00Z</cp:lastPrinted>
  <dcterms:created xsi:type="dcterms:W3CDTF">2022-07-26T13:34:00Z</dcterms:created>
  <dcterms:modified xsi:type="dcterms:W3CDTF">2022-07-26T13:34:00Z</dcterms:modified>
</cp:coreProperties>
</file>